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557"/>
      </w:tblGrid>
      <w:tr w:rsidR="002A5EAB" w:rsidRPr="000E44F5" w:rsidTr="00002AE9">
        <w:tc>
          <w:tcPr>
            <w:tcW w:w="4857" w:type="dxa"/>
          </w:tcPr>
          <w:p w:rsidR="002A5EAB" w:rsidRDefault="002A5EAB" w:rsidP="00002AE9">
            <w:pPr>
              <w:jc w:val="both"/>
              <w:rPr>
                <w:sz w:val="24"/>
                <w:szCs w:val="24"/>
              </w:rPr>
            </w:pPr>
            <w:r w:rsidRPr="00197579">
              <w:rPr>
                <w:noProof/>
                <w:lang w:eastAsia="ru-RU"/>
              </w:rPr>
              <w:drawing>
                <wp:inline distT="0" distB="0" distL="0" distR="0" wp14:anchorId="73C844FD" wp14:editId="650B8C81">
                  <wp:extent cx="2571750" cy="10474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891" cy="1048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2A5EAB" w:rsidRPr="002A5EAB" w:rsidRDefault="002A5EAB" w:rsidP="002A5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EAB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2A5EAB" w:rsidRPr="002A5EAB" w:rsidRDefault="002A5EAB" w:rsidP="002A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EAB">
              <w:rPr>
                <w:rFonts w:ascii="Times New Roman" w:hAnsi="Times New Roman" w:cs="Times New Roman"/>
                <w:b/>
              </w:rPr>
              <w:t>«Центр творчества «Свежий ветер»</w:t>
            </w:r>
          </w:p>
          <w:p w:rsidR="002A5EAB" w:rsidRPr="002A5EAB" w:rsidRDefault="002A5EAB" w:rsidP="002A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EAB">
              <w:rPr>
                <w:rFonts w:ascii="Times New Roman" w:hAnsi="Times New Roman" w:cs="Times New Roman"/>
              </w:rPr>
              <w:t>городского округа Тольятти</w:t>
            </w:r>
          </w:p>
          <w:p w:rsidR="002A5EAB" w:rsidRPr="002A5EAB" w:rsidRDefault="002A5EAB" w:rsidP="002A5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EAB">
              <w:rPr>
                <w:rFonts w:ascii="Times New Roman" w:hAnsi="Times New Roman" w:cs="Times New Roman"/>
              </w:rPr>
              <w:t>445042, РФ, Самарская область, г. Тольятти,</w:t>
            </w:r>
          </w:p>
          <w:p w:rsidR="002A5EAB" w:rsidRPr="002A5EAB" w:rsidRDefault="002A5EAB" w:rsidP="002A5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EAB">
              <w:rPr>
                <w:rFonts w:ascii="Times New Roman" w:hAnsi="Times New Roman" w:cs="Times New Roman"/>
              </w:rPr>
              <w:t>б-р Луначарского 19, тел. 33-31-53, 34-89-77</w:t>
            </w:r>
          </w:p>
          <w:p w:rsidR="002A5EAB" w:rsidRPr="000E44F5" w:rsidRDefault="002A5EAB" w:rsidP="002A5E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EAB">
              <w:rPr>
                <w:rFonts w:ascii="Times New Roman" w:hAnsi="Times New Roman" w:cs="Times New Roman"/>
                <w:lang w:val="en-US"/>
              </w:rPr>
              <w:t>email</w:t>
            </w:r>
            <w:r w:rsidRPr="002A5EAB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2A5EAB">
                <w:rPr>
                  <w:rStyle w:val="a4"/>
                  <w:rFonts w:ascii="Times New Roman" w:hAnsi="Times New Roman" w:cs="Times New Roman"/>
                  <w:lang w:val="en-US"/>
                </w:rPr>
                <w:t>veter</w:t>
              </w:r>
              <w:r w:rsidRPr="002A5EAB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2A5EAB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r w:rsidRPr="002A5EA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A5EAB">
                <w:rPr>
                  <w:rStyle w:val="a4"/>
                  <w:rFonts w:ascii="Times New Roman" w:hAnsi="Times New Roman" w:cs="Times New Roman"/>
                  <w:lang w:val="en-US"/>
                </w:rPr>
                <w:t>tgl</w:t>
              </w:r>
              <w:r w:rsidRPr="002A5EA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A5EA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2A5EAB">
              <w:rPr>
                <w:rFonts w:ascii="Times New Roman" w:hAnsi="Times New Roman" w:cs="Times New Roman"/>
              </w:rPr>
              <w:t xml:space="preserve">; сайт: </w:t>
            </w:r>
            <w:proofErr w:type="spellStart"/>
            <w:r w:rsidRPr="002A5EAB">
              <w:rPr>
                <w:rFonts w:ascii="Times New Roman" w:hAnsi="Times New Roman" w:cs="Times New Roman"/>
                <w:lang w:val="en-US"/>
              </w:rPr>
              <w:t>jveter</w:t>
            </w:r>
            <w:proofErr w:type="spellEnd"/>
            <w:r w:rsidRPr="002A5EAB">
              <w:rPr>
                <w:rFonts w:ascii="Times New Roman" w:hAnsi="Times New Roman" w:cs="Times New Roman"/>
              </w:rPr>
              <w:t>.</w:t>
            </w:r>
            <w:proofErr w:type="spellStart"/>
            <w:r w:rsidRPr="002A5EA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61DB4" w:rsidRPr="0046009E" w:rsidRDefault="00861DB4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A5EAB" w:rsidRPr="0046009E" w:rsidRDefault="002A5EAB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A5EAB" w:rsidRPr="0046009E" w:rsidRDefault="002A5EA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0C35" w:rsidRPr="0046009E" w:rsidRDefault="00600C3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DB4" w:rsidRPr="0046009E" w:rsidRDefault="00600C35" w:rsidP="00BC1B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46009E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Сценарий открытого занятия</w:t>
      </w:r>
    </w:p>
    <w:p w:rsidR="00BC1B75" w:rsidRPr="0046009E" w:rsidRDefault="00600C35" w:rsidP="00BC1B7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46009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по т</w:t>
      </w:r>
      <w:r w:rsidR="00BC1B75" w:rsidRPr="0046009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ем</w:t>
      </w:r>
      <w:r w:rsidRPr="0046009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е</w:t>
      </w:r>
      <w:r w:rsidR="00BC1B75" w:rsidRPr="0046009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: «</w:t>
      </w:r>
      <w:r w:rsidR="00D74C67" w:rsidRPr="0046009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Введение в образовательную программу «Патриот»</w:t>
      </w:r>
    </w:p>
    <w:p w:rsidR="00600C35" w:rsidRPr="0046009E" w:rsidRDefault="00600C35" w:rsidP="00BC1B75">
      <w:pPr>
        <w:spacing w:after="0" w:line="360" w:lineRule="auto"/>
        <w:jc w:val="center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46009E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педагога дополнительного образования МБОУ ДО «Свежий ветер»</w:t>
      </w:r>
    </w:p>
    <w:p w:rsidR="00600C35" w:rsidRPr="0046009E" w:rsidRDefault="00600C35" w:rsidP="00BC1B75">
      <w:pPr>
        <w:spacing w:after="0" w:line="360" w:lineRule="auto"/>
        <w:jc w:val="center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46009E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городского округа Тольятти</w:t>
      </w:r>
    </w:p>
    <w:p w:rsidR="00600C35" w:rsidRPr="0046009E" w:rsidRDefault="00600C35" w:rsidP="00BC1B7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46009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Баталова Ивана Борисовича</w:t>
      </w:r>
    </w:p>
    <w:p w:rsidR="00BC1B75" w:rsidRPr="0046009E" w:rsidRDefault="00BC1B75" w:rsidP="00BC1B75">
      <w:pPr>
        <w:spacing w:after="0" w:line="360" w:lineRule="auto"/>
        <w:rPr>
          <w:b/>
          <w:bCs/>
          <w:color w:val="1F4E79" w:themeColor="accent1" w:themeShade="80"/>
          <w:sz w:val="28"/>
          <w:szCs w:val="28"/>
        </w:rPr>
      </w:pPr>
    </w:p>
    <w:p w:rsidR="00BC1B75" w:rsidRPr="00962585" w:rsidRDefault="00BC1B7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DB4" w:rsidRPr="00962585" w:rsidRDefault="00861DB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1DB4" w:rsidRDefault="00861DB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585" w:rsidRDefault="0096258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585" w:rsidRPr="00962585" w:rsidRDefault="0096258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61DB4" w:rsidRPr="00962585" w:rsidRDefault="00861DB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1B75" w:rsidRDefault="00BC1B7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C35" w:rsidRDefault="00600C3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C35" w:rsidRPr="00962585" w:rsidRDefault="00600C3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1DB4" w:rsidRPr="0046009E" w:rsidRDefault="00BC1B75">
      <w:pPr>
        <w:spacing w:line="36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</w:pPr>
      <w:proofErr w:type="spellStart"/>
      <w:r w:rsidRPr="0046009E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  <w:t>г.</w:t>
      </w:r>
      <w:r w:rsidR="008913AC" w:rsidRPr="0046009E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  <w:t>Тольятти</w:t>
      </w:r>
      <w:proofErr w:type="spellEnd"/>
      <w:r w:rsidRPr="0046009E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  <w:t xml:space="preserve">, </w:t>
      </w:r>
      <w:r w:rsidR="00D74C67" w:rsidRPr="0046009E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  <w:t>2017</w:t>
      </w:r>
    </w:p>
    <w:p w:rsidR="00D74C67" w:rsidRDefault="00D74C67" w:rsidP="00BC1B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EAB" w:rsidRDefault="002A5EAB" w:rsidP="00BC1B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EAB" w:rsidRDefault="002A5EAB" w:rsidP="00BC1B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B75" w:rsidRPr="00600C35" w:rsidRDefault="00BC1B75" w:rsidP="00600C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585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="00CF08C4">
        <w:rPr>
          <w:rFonts w:ascii="Times New Roman" w:hAnsi="Times New Roman" w:cs="Times New Roman"/>
          <w:b/>
          <w:bCs/>
          <w:sz w:val="24"/>
          <w:szCs w:val="24"/>
        </w:rPr>
        <w:t>Введение в образовательную программу «Патриот»</w:t>
      </w:r>
    </w:p>
    <w:p w:rsidR="00600C35" w:rsidRDefault="00600C35" w:rsidP="00600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Возраст детей: </w:t>
      </w:r>
      <w:r w:rsidRPr="00600C35">
        <w:rPr>
          <w:rFonts w:ascii="Times New Roman" w:hAnsi="Times New Roman" w:cs="Times New Roman"/>
          <w:bCs/>
          <w:sz w:val="24"/>
          <w:szCs w:val="24"/>
        </w:rPr>
        <w:t>12 лет, 6 класс</w:t>
      </w:r>
    </w:p>
    <w:p w:rsidR="00BC1B75" w:rsidRPr="00962585" w:rsidRDefault="00600C35" w:rsidP="00600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Количество:</w:t>
      </w:r>
      <w:r w:rsidR="00CF08C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C1B75" w:rsidRPr="00962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</w:p>
    <w:p w:rsidR="00F140D5" w:rsidRDefault="00D74C67" w:rsidP="00F1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8913AC" w:rsidRPr="00962585">
        <w:rPr>
          <w:rFonts w:ascii="Times New Roman" w:eastAsia="Times New Roman" w:hAnsi="Times New Roman" w:cs="Times New Roman"/>
          <w:b/>
          <w:sz w:val="24"/>
          <w:szCs w:val="24"/>
        </w:rPr>
        <w:t xml:space="preserve">ель: </w:t>
      </w:r>
      <w:r w:rsidR="00F140D5" w:rsidRPr="00F140D5">
        <w:rPr>
          <w:rStyle w:val="c5"/>
          <w:rFonts w:ascii="Times New Roman" w:hAnsi="Times New Roman" w:cs="Times New Roman"/>
          <w:sz w:val="24"/>
          <w:szCs w:val="24"/>
        </w:rPr>
        <w:t>воспит</w:t>
      </w:r>
      <w:r w:rsidR="00F140D5">
        <w:rPr>
          <w:rStyle w:val="c5"/>
          <w:rFonts w:ascii="Times New Roman" w:hAnsi="Times New Roman" w:cs="Times New Roman"/>
          <w:sz w:val="24"/>
          <w:szCs w:val="24"/>
        </w:rPr>
        <w:t>ание</w:t>
      </w:r>
      <w:r w:rsidR="00F140D5" w:rsidRPr="00F140D5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="00F140D5">
        <w:rPr>
          <w:rStyle w:val="c5"/>
          <w:rFonts w:ascii="Times New Roman" w:hAnsi="Times New Roman" w:cs="Times New Roman"/>
          <w:sz w:val="24"/>
          <w:szCs w:val="24"/>
        </w:rPr>
        <w:t>гражданственности и</w:t>
      </w:r>
      <w:r w:rsidR="00F140D5" w:rsidRPr="00F140D5">
        <w:rPr>
          <w:rStyle w:val="c5"/>
          <w:rFonts w:ascii="Times New Roman" w:hAnsi="Times New Roman" w:cs="Times New Roman"/>
          <w:sz w:val="24"/>
          <w:szCs w:val="24"/>
        </w:rPr>
        <w:t xml:space="preserve"> чувств</w:t>
      </w:r>
      <w:r w:rsidR="00F140D5">
        <w:rPr>
          <w:rStyle w:val="c5"/>
          <w:rFonts w:ascii="Times New Roman" w:hAnsi="Times New Roman" w:cs="Times New Roman"/>
          <w:sz w:val="24"/>
          <w:szCs w:val="24"/>
        </w:rPr>
        <w:t xml:space="preserve">а патриотизма, </w:t>
      </w:r>
      <w:r w:rsidR="00F140D5" w:rsidRPr="00F140D5">
        <w:rPr>
          <w:rStyle w:val="c5"/>
          <w:rFonts w:ascii="Times New Roman" w:hAnsi="Times New Roman" w:cs="Times New Roman"/>
          <w:sz w:val="24"/>
          <w:szCs w:val="24"/>
        </w:rPr>
        <w:t>коллективизм</w:t>
      </w:r>
      <w:r w:rsidR="00C603B3">
        <w:rPr>
          <w:rStyle w:val="c5"/>
          <w:rFonts w:ascii="Times New Roman" w:hAnsi="Times New Roman" w:cs="Times New Roman"/>
          <w:sz w:val="24"/>
          <w:szCs w:val="24"/>
        </w:rPr>
        <w:t>а</w:t>
      </w:r>
      <w:r w:rsidR="00F140D5" w:rsidRPr="00F140D5">
        <w:rPr>
          <w:rStyle w:val="c5"/>
          <w:rFonts w:ascii="Times New Roman" w:hAnsi="Times New Roman" w:cs="Times New Roman"/>
          <w:sz w:val="24"/>
          <w:szCs w:val="24"/>
        </w:rPr>
        <w:t xml:space="preserve"> и товариществ</w:t>
      </w:r>
      <w:r w:rsidR="00C603B3">
        <w:rPr>
          <w:rStyle w:val="c5"/>
          <w:rFonts w:ascii="Times New Roman" w:hAnsi="Times New Roman" w:cs="Times New Roman"/>
          <w:sz w:val="24"/>
          <w:szCs w:val="24"/>
        </w:rPr>
        <w:t>а</w:t>
      </w:r>
      <w:r w:rsidR="00F140D5">
        <w:rPr>
          <w:rStyle w:val="c5"/>
          <w:rFonts w:ascii="Times New Roman" w:hAnsi="Times New Roman" w:cs="Times New Roman"/>
          <w:sz w:val="24"/>
          <w:szCs w:val="24"/>
        </w:rPr>
        <w:t>,</w:t>
      </w:r>
      <w:r w:rsidR="00F140D5">
        <w:rPr>
          <w:rFonts w:ascii="Times New Roman" w:hAnsi="Times New Roman" w:cs="Times New Roman"/>
          <w:sz w:val="24"/>
          <w:szCs w:val="24"/>
        </w:rPr>
        <w:t xml:space="preserve"> </w:t>
      </w:r>
      <w:r w:rsidR="00073128" w:rsidRPr="00073128">
        <w:rPr>
          <w:rFonts w:ascii="Times New Roman" w:hAnsi="Times New Roman" w:cs="Times New Roman"/>
          <w:sz w:val="24"/>
          <w:szCs w:val="24"/>
        </w:rPr>
        <w:t>формирование активной</w:t>
      </w:r>
      <w:r w:rsidR="00F140D5">
        <w:rPr>
          <w:rFonts w:ascii="Times New Roman" w:hAnsi="Times New Roman" w:cs="Times New Roman"/>
          <w:sz w:val="24"/>
          <w:szCs w:val="24"/>
        </w:rPr>
        <w:t xml:space="preserve"> гражданской позиции подростков.</w:t>
      </w:r>
    </w:p>
    <w:p w:rsidR="001538AF" w:rsidRPr="00F140D5" w:rsidRDefault="001538AF" w:rsidP="00F1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00C35" w:rsidRPr="00073128" w:rsidRDefault="00600C35" w:rsidP="00F140D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3128">
        <w:rPr>
          <w:rFonts w:ascii="Times New Roman" w:hAnsi="Times New Roman" w:cs="Times New Roman"/>
          <w:bCs/>
          <w:i/>
          <w:sz w:val="24"/>
          <w:szCs w:val="24"/>
        </w:rPr>
        <w:t>Воспитательные:</w:t>
      </w:r>
    </w:p>
    <w:p w:rsidR="00F140D5" w:rsidRPr="00600C35" w:rsidRDefault="00073128" w:rsidP="00F14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00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1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рганизовать </w:t>
      </w:r>
      <w:r w:rsidR="00F140D5" w:rsidRPr="00600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</w:t>
      </w:r>
      <w:r w:rsidR="00F1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="00F140D5" w:rsidRPr="00600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140D5" w:rsidRPr="00600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</w:t>
      </w:r>
      <w:r w:rsidR="00F1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F140D5" w:rsidRPr="00600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</w:t>
      </w:r>
      <w:r w:rsidR="00F1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F140D5" w:rsidRPr="00600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учащимся </w:t>
      </w:r>
      <w:r w:rsidR="00F140D5" w:rsidRPr="00600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о друге;</w:t>
      </w:r>
    </w:p>
    <w:p w:rsidR="00F140D5" w:rsidRDefault="00F140D5" w:rsidP="00F14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00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600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положительн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600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0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</w:p>
    <w:p w:rsidR="00F140D5" w:rsidRDefault="00F140D5" w:rsidP="00F14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73128" w:rsidRPr="00600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72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 коллективную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0C35" w:rsidRPr="007262BF" w:rsidRDefault="00F140D5" w:rsidP="00F14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2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0C35" w:rsidRPr="00600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вызвать интерес</w:t>
      </w:r>
      <w:r w:rsidR="0072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</w:t>
      </w:r>
      <w:r w:rsidR="00600C35" w:rsidRPr="00600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стремление овладеть необходимыми знаниями и умениями</w:t>
      </w:r>
      <w:r w:rsidR="0072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программе.</w:t>
      </w:r>
    </w:p>
    <w:p w:rsidR="00073128" w:rsidRPr="007262BF" w:rsidRDefault="00073128" w:rsidP="000731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262BF">
        <w:rPr>
          <w:rFonts w:ascii="Times New Roman" w:hAnsi="Times New Roman" w:cs="Times New Roman"/>
          <w:bCs/>
          <w:i/>
          <w:sz w:val="24"/>
          <w:szCs w:val="24"/>
        </w:rPr>
        <w:t>Развивающие:</w:t>
      </w:r>
    </w:p>
    <w:p w:rsidR="00073128" w:rsidRDefault="00073128" w:rsidP="00073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BF">
        <w:rPr>
          <w:rFonts w:ascii="Times New Roman" w:hAnsi="Times New Roman" w:cs="Times New Roman"/>
          <w:bCs/>
          <w:sz w:val="24"/>
          <w:szCs w:val="24"/>
        </w:rPr>
        <w:t>1.</w:t>
      </w:r>
      <w:r w:rsidR="00C603B3">
        <w:rPr>
          <w:rFonts w:ascii="Times New Roman" w:hAnsi="Times New Roman" w:cs="Times New Roman"/>
          <w:bCs/>
          <w:sz w:val="24"/>
          <w:szCs w:val="24"/>
        </w:rPr>
        <w:t>Р</w:t>
      </w:r>
      <w:r w:rsidRPr="0007312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</w:t>
      </w:r>
      <w:r w:rsidR="007262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07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</w:t>
      </w:r>
      <w:r w:rsidR="007262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7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2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07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познанию важнейших </w:t>
      </w:r>
      <w:r w:rsidR="007262B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духовно-нравственных ценностей;</w:t>
      </w:r>
    </w:p>
    <w:p w:rsidR="00F140D5" w:rsidRDefault="00F140D5" w:rsidP="00F14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1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66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66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учащихся;</w:t>
      </w:r>
    </w:p>
    <w:p w:rsidR="00600C35" w:rsidRDefault="00F140D5" w:rsidP="00600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02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A2022A" w:rsidRPr="0007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2022A" w:rsidRPr="0007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дисциплины, самоорганизации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чувство самопознания.</w:t>
      </w:r>
    </w:p>
    <w:p w:rsidR="00600C35" w:rsidRPr="007262BF" w:rsidRDefault="00600C35" w:rsidP="00600C3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262BF">
        <w:rPr>
          <w:rFonts w:ascii="Times New Roman" w:hAnsi="Times New Roman" w:cs="Times New Roman"/>
          <w:bCs/>
          <w:i/>
          <w:sz w:val="24"/>
          <w:szCs w:val="24"/>
        </w:rPr>
        <w:t>Обучающие:</w:t>
      </w:r>
    </w:p>
    <w:p w:rsidR="007262BF" w:rsidRPr="00073128" w:rsidRDefault="001538AF" w:rsidP="00726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8AF">
        <w:rPr>
          <w:rFonts w:ascii="Times New Roman" w:hAnsi="Times New Roman" w:cs="Times New Roman"/>
          <w:bCs/>
          <w:sz w:val="24"/>
          <w:szCs w:val="24"/>
        </w:rPr>
        <w:t>1.</w:t>
      </w:r>
      <w:r w:rsidR="00C603B3">
        <w:rPr>
          <w:rFonts w:ascii="Times New Roman" w:hAnsi="Times New Roman" w:cs="Times New Roman"/>
          <w:bCs/>
          <w:sz w:val="24"/>
          <w:szCs w:val="24"/>
        </w:rPr>
        <w:t>П</w:t>
      </w:r>
      <w:r w:rsidR="007262BF">
        <w:rPr>
          <w:rFonts w:ascii="Times New Roman" w:hAnsi="Times New Roman" w:cs="Times New Roman"/>
          <w:bCs/>
          <w:sz w:val="24"/>
          <w:szCs w:val="24"/>
        </w:rPr>
        <w:t>ознакомить учащихся</w:t>
      </w:r>
      <w:r w:rsidR="007262BF">
        <w:rPr>
          <w:rFonts w:ascii="Times New Roman" w:hAnsi="Times New Roman" w:cs="Times New Roman"/>
          <w:sz w:val="24"/>
          <w:szCs w:val="24"/>
        </w:rPr>
        <w:t xml:space="preserve"> </w:t>
      </w:r>
      <w:r w:rsidR="007262BF" w:rsidRPr="00D7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72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разделами </w:t>
      </w:r>
      <w:r w:rsidR="007262BF" w:rsidRPr="00D7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</w:t>
      </w:r>
      <w:proofErr w:type="gramStart"/>
      <w:r w:rsidR="0072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7262BF" w:rsidRPr="00D7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="0072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общеразвивающей</w:t>
      </w:r>
      <w:proofErr w:type="gramEnd"/>
      <w:r w:rsidR="0072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262BF" w:rsidRPr="00D7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="0072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«Патриот</w:t>
      </w:r>
      <w:r w:rsidR="007262BF" w:rsidRPr="00D74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2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38AF" w:rsidRDefault="007262BF" w:rsidP="00600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1538AF" w:rsidRPr="001538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бобщить и системат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изировать знания детей о России, Родине, патриотизме.</w:t>
      </w:r>
    </w:p>
    <w:p w:rsidR="001538AF" w:rsidRDefault="007262BF" w:rsidP="0060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538AF" w:rsidRPr="001538A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1538AF" w:rsidRPr="00153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уважительное отнош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к государственным символам России.</w:t>
      </w:r>
    </w:p>
    <w:p w:rsidR="00BE0C6C" w:rsidRPr="00322923" w:rsidRDefault="00BE0C6C" w:rsidP="0060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6C" w:rsidRPr="00962585" w:rsidRDefault="00BE0C6C" w:rsidP="00600C3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62585">
        <w:rPr>
          <w:rFonts w:ascii="Times New Roman" w:hAnsi="Times New Roman" w:cs="Times New Roman"/>
          <w:b/>
          <w:bCs/>
          <w:sz w:val="24"/>
          <w:szCs w:val="24"/>
        </w:rPr>
        <w:t>Методы и приемы</w:t>
      </w:r>
      <w:r w:rsidR="00B16B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22923" w:rsidRDefault="00436D1E" w:rsidP="00600C35">
      <w:pPr>
        <w:pStyle w:val="ae"/>
        <w:numPr>
          <w:ilvl w:val="0"/>
          <w:numId w:val="8"/>
        </w:numPr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Словесные – беседа</w:t>
      </w:r>
      <w:r w:rsidR="00322923">
        <w:rPr>
          <w:bCs/>
          <w:sz w:val="24"/>
          <w:szCs w:val="24"/>
          <w:lang w:val="ru-RU"/>
        </w:rPr>
        <w:t>;</w:t>
      </w:r>
    </w:p>
    <w:p w:rsidR="00436D1E" w:rsidRPr="00436D1E" w:rsidRDefault="00322923" w:rsidP="00600C35">
      <w:pPr>
        <w:pStyle w:val="ae"/>
        <w:numPr>
          <w:ilvl w:val="0"/>
          <w:numId w:val="8"/>
        </w:numPr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р</w:t>
      </w:r>
      <w:r w:rsidR="00436D1E">
        <w:rPr>
          <w:bCs/>
          <w:sz w:val="24"/>
          <w:szCs w:val="24"/>
          <w:lang w:val="ru-RU"/>
        </w:rPr>
        <w:t>ассказ, посвящение в игровую ситуацию;</w:t>
      </w:r>
    </w:p>
    <w:p w:rsidR="00074E78" w:rsidRPr="00436D1E" w:rsidRDefault="00436D1E" w:rsidP="00600C35">
      <w:pPr>
        <w:pStyle w:val="ae"/>
        <w:numPr>
          <w:ilvl w:val="0"/>
          <w:numId w:val="8"/>
        </w:numPr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м</w:t>
      </w:r>
      <w:proofErr w:type="spellStart"/>
      <w:r w:rsidR="00074E78" w:rsidRPr="00436D1E">
        <w:rPr>
          <w:bCs/>
          <w:sz w:val="24"/>
          <w:szCs w:val="24"/>
        </w:rPr>
        <w:t>етод</w:t>
      </w:r>
      <w:proofErr w:type="spellEnd"/>
      <w:r w:rsidR="00074E78" w:rsidRPr="00436D1E">
        <w:rPr>
          <w:bCs/>
          <w:sz w:val="24"/>
          <w:szCs w:val="24"/>
        </w:rPr>
        <w:t xml:space="preserve"> </w:t>
      </w:r>
      <w:proofErr w:type="spellStart"/>
      <w:r w:rsidR="00074E78" w:rsidRPr="00436D1E">
        <w:rPr>
          <w:bCs/>
          <w:sz w:val="24"/>
          <w:szCs w:val="24"/>
        </w:rPr>
        <w:t>показа</w:t>
      </w:r>
      <w:proofErr w:type="spellEnd"/>
      <w:r w:rsidR="00074E78" w:rsidRPr="00436D1E">
        <w:rPr>
          <w:bCs/>
          <w:sz w:val="24"/>
          <w:szCs w:val="24"/>
        </w:rPr>
        <w:t>;</w:t>
      </w:r>
    </w:p>
    <w:p w:rsidR="00B94CC2" w:rsidRPr="00B94CC2" w:rsidRDefault="00074E78" w:rsidP="00600C35">
      <w:pPr>
        <w:pStyle w:val="ae"/>
        <w:numPr>
          <w:ilvl w:val="0"/>
          <w:numId w:val="8"/>
        </w:numPr>
        <w:jc w:val="both"/>
        <w:rPr>
          <w:bCs/>
          <w:sz w:val="24"/>
          <w:szCs w:val="24"/>
          <w:lang w:val="ru-RU"/>
        </w:rPr>
      </w:pPr>
      <w:proofErr w:type="spellStart"/>
      <w:r w:rsidRPr="00B94CC2">
        <w:rPr>
          <w:bCs/>
          <w:sz w:val="24"/>
          <w:szCs w:val="24"/>
        </w:rPr>
        <w:t>м</w:t>
      </w:r>
      <w:r w:rsidR="00BE0C6C" w:rsidRPr="00B94CC2">
        <w:rPr>
          <w:bCs/>
          <w:sz w:val="24"/>
          <w:szCs w:val="24"/>
        </w:rPr>
        <w:t>етоды</w:t>
      </w:r>
      <w:proofErr w:type="spellEnd"/>
      <w:r w:rsidR="00BE0C6C" w:rsidRPr="00B94CC2">
        <w:rPr>
          <w:bCs/>
          <w:sz w:val="24"/>
          <w:szCs w:val="24"/>
        </w:rPr>
        <w:t xml:space="preserve"> </w:t>
      </w:r>
      <w:proofErr w:type="spellStart"/>
      <w:r w:rsidR="00BE0C6C" w:rsidRPr="00B94CC2">
        <w:rPr>
          <w:bCs/>
          <w:sz w:val="24"/>
          <w:szCs w:val="24"/>
        </w:rPr>
        <w:t>контроля</w:t>
      </w:r>
      <w:proofErr w:type="spellEnd"/>
      <w:r w:rsidR="00BE0C6C" w:rsidRPr="00B94CC2">
        <w:rPr>
          <w:bCs/>
          <w:sz w:val="24"/>
          <w:szCs w:val="24"/>
        </w:rPr>
        <w:t xml:space="preserve"> и </w:t>
      </w:r>
      <w:proofErr w:type="spellStart"/>
      <w:r w:rsidR="00BE0C6C" w:rsidRPr="00B94CC2">
        <w:rPr>
          <w:bCs/>
          <w:sz w:val="24"/>
          <w:szCs w:val="24"/>
        </w:rPr>
        <w:t>самоконтроля</w:t>
      </w:r>
      <w:proofErr w:type="spellEnd"/>
      <w:r w:rsidR="00BE0C6C" w:rsidRPr="00B94CC2">
        <w:rPr>
          <w:bCs/>
          <w:sz w:val="24"/>
          <w:szCs w:val="24"/>
        </w:rPr>
        <w:t xml:space="preserve">; </w:t>
      </w:r>
    </w:p>
    <w:p w:rsidR="00BE0C6C" w:rsidRPr="00B94CC2" w:rsidRDefault="00BE0C6C" w:rsidP="00600C35">
      <w:pPr>
        <w:pStyle w:val="ae"/>
        <w:numPr>
          <w:ilvl w:val="0"/>
          <w:numId w:val="8"/>
        </w:numPr>
        <w:jc w:val="both"/>
        <w:rPr>
          <w:bCs/>
          <w:sz w:val="24"/>
          <w:szCs w:val="24"/>
          <w:lang w:val="ru-RU"/>
        </w:rPr>
      </w:pPr>
      <w:proofErr w:type="gramStart"/>
      <w:r w:rsidRPr="00B94CC2">
        <w:rPr>
          <w:bCs/>
          <w:sz w:val="24"/>
          <w:szCs w:val="24"/>
          <w:lang w:val="ru-RU"/>
        </w:rPr>
        <w:t>методы  по</w:t>
      </w:r>
      <w:proofErr w:type="gramEnd"/>
      <w:r w:rsidRPr="00B94CC2">
        <w:rPr>
          <w:bCs/>
          <w:sz w:val="24"/>
          <w:szCs w:val="24"/>
          <w:lang w:val="ru-RU"/>
        </w:rPr>
        <w:t xml:space="preserve"> организации </w:t>
      </w:r>
      <w:r w:rsidR="00DD1B33" w:rsidRPr="00B94CC2">
        <w:rPr>
          <w:bCs/>
          <w:sz w:val="24"/>
          <w:szCs w:val="24"/>
          <w:lang w:val="ru-RU"/>
        </w:rPr>
        <w:t xml:space="preserve">самостоятельной деятельности </w:t>
      </w:r>
      <w:r w:rsidR="00B94CC2">
        <w:rPr>
          <w:bCs/>
          <w:sz w:val="24"/>
          <w:szCs w:val="24"/>
          <w:lang w:val="ru-RU"/>
        </w:rPr>
        <w:t xml:space="preserve"> учащихся</w:t>
      </w:r>
      <w:r w:rsidR="00DD1B33" w:rsidRPr="00B94CC2">
        <w:rPr>
          <w:bCs/>
          <w:sz w:val="24"/>
          <w:szCs w:val="24"/>
          <w:lang w:val="ru-RU"/>
        </w:rPr>
        <w:t>;</w:t>
      </w:r>
    </w:p>
    <w:p w:rsidR="00073128" w:rsidRPr="00322923" w:rsidRDefault="00BE0C6C" w:rsidP="00600C35">
      <w:pPr>
        <w:pStyle w:val="ae"/>
        <w:numPr>
          <w:ilvl w:val="0"/>
          <w:numId w:val="8"/>
        </w:numPr>
        <w:jc w:val="both"/>
        <w:rPr>
          <w:bCs/>
          <w:sz w:val="24"/>
          <w:szCs w:val="24"/>
          <w:lang w:val="ru-RU"/>
        </w:rPr>
      </w:pPr>
      <w:r w:rsidRPr="00B94CC2">
        <w:rPr>
          <w:bCs/>
          <w:sz w:val="24"/>
          <w:szCs w:val="24"/>
          <w:lang w:val="ru-RU"/>
        </w:rPr>
        <w:t xml:space="preserve">методы </w:t>
      </w:r>
      <w:r w:rsidR="00DD1B33" w:rsidRPr="00B94CC2">
        <w:rPr>
          <w:bCs/>
          <w:sz w:val="24"/>
          <w:szCs w:val="24"/>
          <w:lang w:val="ru-RU"/>
        </w:rPr>
        <w:t>стимулирования и мотивации</w:t>
      </w:r>
      <w:r w:rsidR="00B94CC2" w:rsidRPr="00B94CC2">
        <w:rPr>
          <w:bCs/>
          <w:sz w:val="24"/>
          <w:szCs w:val="24"/>
          <w:lang w:val="ru-RU"/>
        </w:rPr>
        <w:t>.</w:t>
      </w:r>
    </w:p>
    <w:p w:rsidR="00CF08C4" w:rsidRPr="00CF08C4" w:rsidRDefault="00CF08C4" w:rsidP="00600C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организации деятельности: </w:t>
      </w:r>
      <w:r w:rsidRPr="00CF08C4">
        <w:rPr>
          <w:rFonts w:ascii="Times New Roman" w:hAnsi="Times New Roman" w:cs="Times New Roman"/>
          <w:bCs/>
          <w:sz w:val="24"/>
          <w:szCs w:val="24"/>
        </w:rPr>
        <w:t>групповая,</w:t>
      </w:r>
      <w:r w:rsidR="00B94CC2">
        <w:rPr>
          <w:rFonts w:ascii="Times New Roman" w:hAnsi="Times New Roman" w:cs="Times New Roman"/>
          <w:bCs/>
          <w:sz w:val="24"/>
          <w:szCs w:val="24"/>
        </w:rPr>
        <w:t xml:space="preserve"> малыми </w:t>
      </w:r>
      <w:proofErr w:type="gramStart"/>
      <w:r w:rsidR="00B94CC2">
        <w:rPr>
          <w:rFonts w:ascii="Times New Roman" w:hAnsi="Times New Roman" w:cs="Times New Roman"/>
          <w:bCs/>
          <w:sz w:val="24"/>
          <w:szCs w:val="24"/>
        </w:rPr>
        <w:t xml:space="preserve">группами, </w:t>
      </w:r>
      <w:r w:rsidRPr="00CF08C4">
        <w:rPr>
          <w:rFonts w:ascii="Times New Roman" w:hAnsi="Times New Roman" w:cs="Times New Roman"/>
          <w:bCs/>
          <w:sz w:val="24"/>
          <w:szCs w:val="24"/>
        </w:rPr>
        <w:t xml:space="preserve"> коллективная</w:t>
      </w:r>
      <w:proofErr w:type="gramEnd"/>
    </w:p>
    <w:p w:rsidR="00BE0C6C" w:rsidRPr="00962585" w:rsidRDefault="00CF08C4" w:rsidP="00600C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  <w:r w:rsidR="00DD1B33" w:rsidRPr="00962585">
        <w:rPr>
          <w:rFonts w:ascii="Times New Roman" w:hAnsi="Times New Roman" w:cs="Times New Roman"/>
          <w:b/>
          <w:bCs/>
          <w:sz w:val="24"/>
          <w:szCs w:val="24"/>
        </w:rPr>
        <w:t xml:space="preserve"> и оборудование</w:t>
      </w:r>
      <w:r w:rsidR="00BE0C6C" w:rsidRPr="009625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08C4" w:rsidRDefault="00074E78" w:rsidP="00600C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258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F08C4">
        <w:rPr>
          <w:rFonts w:ascii="Times New Roman" w:hAnsi="Times New Roman" w:cs="Times New Roman"/>
          <w:bCs/>
          <w:sz w:val="24"/>
          <w:szCs w:val="24"/>
        </w:rPr>
        <w:t xml:space="preserve">столы – </w:t>
      </w:r>
      <w:r w:rsidR="00C22BD6">
        <w:rPr>
          <w:rFonts w:ascii="Times New Roman" w:hAnsi="Times New Roman" w:cs="Times New Roman"/>
          <w:bCs/>
          <w:sz w:val="24"/>
          <w:szCs w:val="24"/>
        </w:rPr>
        <w:t>8</w:t>
      </w:r>
      <w:r w:rsidR="00CF08C4"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:rsidR="00CF08C4" w:rsidRDefault="00CF08C4" w:rsidP="00600C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-стулья – 13 шт.</w:t>
      </w:r>
    </w:p>
    <w:p w:rsidR="00CF08C4" w:rsidRDefault="00CF08C4" w:rsidP="00600C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ноутбук, проектор, экран</w:t>
      </w:r>
    </w:p>
    <w:p w:rsidR="00CF08C4" w:rsidRDefault="00CF08C4" w:rsidP="00600C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рюкзак- 2 шт.</w:t>
      </w:r>
    </w:p>
    <w:p w:rsidR="00CF08C4" w:rsidRDefault="00CF08C4" w:rsidP="00600C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-аптечка медицинская – 1 шт.</w:t>
      </w:r>
    </w:p>
    <w:p w:rsidR="00CF08C4" w:rsidRDefault="00CF08C4" w:rsidP="00600C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-секундомер – 1шт.</w:t>
      </w:r>
    </w:p>
    <w:p w:rsidR="0076166E" w:rsidRDefault="0076166E" w:rsidP="00600C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ручки -12 шт.</w:t>
      </w:r>
    </w:p>
    <w:p w:rsidR="00CE6F02" w:rsidRDefault="00CF08C4" w:rsidP="00600C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E6F02">
        <w:rPr>
          <w:rFonts w:ascii="Times New Roman" w:hAnsi="Times New Roman" w:cs="Times New Roman"/>
          <w:bCs/>
          <w:sz w:val="24"/>
          <w:szCs w:val="24"/>
        </w:rPr>
        <w:t>презентация к теме занятия;</w:t>
      </w:r>
    </w:p>
    <w:p w:rsidR="00CF08C4" w:rsidRDefault="00CE6F02" w:rsidP="00600C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F08C4">
        <w:rPr>
          <w:rFonts w:ascii="Times New Roman" w:hAnsi="Times New Roman" w:cs="Times New Roman"/>
          <w:bCs/>
          <w:sz w:val="24"/>
          <w:szCs w:val="24"/>
        </w:rPr>
        <w:t>виды стрелкового оружия: автомат Калашникова, пистолет Макарова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(для демонстрации)</w:t>
      </w:r>
      <w:r w:rsidR="00CF08C4">
        <w:rPr>
          <w:rFonts w:ascii="Times New Roman" w:hAnsi="Times New Roman" w:cs="Times New Roman"/>
          <w:bCs/>
          <w:sz w:val="24"/>
          <w:szCs w:val="24"/>
        </w:rPr>
        <w:t xml:space="preserve"> – 2 шт</w:t>
      </w:r>
      <w:r w:rsidR="0076166E">
        <w:rPr>
          <w:rFonts w:ascii="Times New Roman" w:hAnsi="Times New Roman" w:cs="Times New Roman"/>
          <w:bCs/>
          <w:sz w:val="24"/>
          <w:szCs w:val="24"/>
        </w:rPr>
        <w:t>.</w:t>
      </w:r>
    </w:p>
    <w:p w:rsidR="007B2C2D" w:rsidRPr="00600C35" w:rsidRDefault="0076166E" w:rsidP="00600C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-набор карточек для подведения итогов выполнения заданий</w:t>
      </w:r>
    </w:p>
    <w:p w:rsidR="00632733" w:rsidRDefault="00632733" w:rsidP="00632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923" w:rsidRDefault="00322923" w:rsidP="00632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923" w:rsidRDefault="00322923" w:rsidP="00632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923" w:rsidRDefault="00322923" w:rsidP="00632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923" w:rsidRDefault="00322923" w:rsidP="00632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923" w:rsidRDefault="00322923" w:rsidP="00632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923" w:rsidRDefault="00322923" w:rsidP="00632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0B4" w:rsidRDefault="00DE70B4" w:rsidP="00632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CA4" w:rsidRPr="00632733" w:rsidRDefault="00322923" w:rsidP="00632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310CA4" w:rsidRPr="00632733">
        <w:rPr>
          <w:rFonts w:ascii="Times New Roman" w:hAnsi="Times New Roman" w:cs="Times New Roman"/>
          <w:b/>
          <w:bCs/>
          <w:sz w:val="24"/>
          <w:szCs w:val="24"/>
        </w:rPr>
        <w:t xml:space="preserve"> занятия</w:t>
      </w:r>
    </w:p>
    <w:p w:rsidR="00322923" w:rsidRPr="00322923" w:rsidRDefault="00322923" w:rsidP="00322923">
      <w:pPr>
        <w:pStyle w:val="ae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Вводная часть</w:t>
      </w:r>
    </w:p>
    <w:p w:rsidR="00322923" w:rsidRPr="00322923" w:rsidRDefault="00322923" w:rsidP="00322923">
      <w:pPr>
        <w:pStyle w:val="ae"/>
        <w:numPr>
          <w:ilvl w:val="0"/>
          <w:numId w:val="17"/>
        </w:numPr>
        <w:rPr>
          <w:bCs/>
          <w:sz w:val="24"/>
          <w:szCs w:val="24"/>
        </w:rPr>
      </w:pPr>
      <w:r w:rsidRPr="00322923">
        <w:rPr>
          <w:bCs/>
          <w:sz w:val="24"/>
          <w:szCs w:val="24"/>
          <w:lang w:val="ru-RU"/>
        </w:rPr>
        <w:t>Приветствие, вступительное слово педагога</w:t>
      </w:r>
    </w:p>
    <w:p w:rsidR="00322923" w:rsidRPr="00322923" w:rsidRDefault="00322923" w:rsidP="00322923">
      <w:pPr>
        <w:pStyle w:val="ae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Знакомство с учащимися</w:t>
      </w:r>
    </w:p>
    <w:p w:rsidR="00322923" w:rsidRPr="00322923" w:rsidRDefault="00322923" w:rsidP="00322923">
      <w:pPr>
        <w:pStyle w:val="ae"/>
        <w:ind w:left="1440"/>
        <w:rPr>
          <w:bCs/>
          <w:sz w:val="24"/>
          <w:szCs w:val="24"/>
        </w:rPr>
      </w:pPr>
    </w:p>
    <w:p w:rsidR="00322923" w:rsidRPr="00322923" w:rsidRDefault="00322923" w:rsidP="00322923">
      <w:pPr>
        <w:pStyle w:val="ae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Основная часть</w:t>
      </w:r>
    </w:p>
    <w:p w:rsidR="00322923" w:rsidRPr="00322923" w:rsidRDefault="00322923" w:rsidP="00322923">
      <w:pPr>
        <w:pStyle w:val="ae"/>
        <w:ind w:left="1080"/>
        <w:rPr>
          <w:bCs/>
          <w:sz w:val="24"/>
          <w:szCs w:val="24"/>
          <w:lang w:val="ru-RU"/>
        </w:rPr>
      </w:pPr>
      <w:r w:rsidRPr="00322923">
        <w:rPr>
          <w:bCs/>
          <w:sz w:val="24"/>
          <w:szCs w:val="24"/>
          <w:lang w:val="ru-RU"/>
        </w:rPr>
        <w:t>1.Беседа</w:t>
      </w:r>
    </w:p>
    <w:p w:rsidR="00322923" w:rsidRPr="00322923" w:rsidRDefault="00322923" w:rsidP="00322923">
      <w:pPr>
        <w:pStyle w:val="ae"/>
        <w:ind w:left="1080"/>
        <w:rPr>
          <w:bCs/>
          <w:sz w:val="24"/>
          <w:szCs w:val="24"/>
          <w:lang w:val="ru-RU"/>
        </w:rPr>
      </w:pPr>
      <w:r w:rsidRPr="00322923">
        <w:rPr>
          <w:bCs/>
          <w:sz w:val="24"/>
          <w:szCs w:val="24"/>
          <w:lang w:val="ru-RU"/>
        </w:rPr>
        <w:t>2.Постановка проблемы</w:t>
      </w:r>
    </w:p>
    <w:p w:rsidR="00322923" w:rsidRPr="00322923" w:rsidRDefault="00322923" w:rsidP="00322923">
      <w:pPr>
        <w:pStyle w:val="ae"/>
        <w:ind w:left="1080"/>
        <w:rPr>
          <w:bCs/>
          <w:sz w:val="24"/>
          <w:szCs w:val="24"/>
          <w:lang w:val="ru-RU"/>
        </w:rPr>
      </w:pPr>
      <w:r w:rsidRPr="00322923">
        <w:rPr>
          <w:bCs/>
          <w:sz w:val="24"/>
          <w:szCs w:val="24"/>
          <w:lang w:val="ru-RU"/>
        </w:rPr>
        <w:t>3.Практическая работа в группах</w:t>
      </w:r>
    </w:p>
    <w:p w:rsidR="00322923" w:rsidRPr="00322923" w:rsidRDefault="00322923" w:rsidP="00322923">
      <w:pPr>
        <w:pStyle w:val="ae"/>
        <w:ind w:left="1080"/>
        <w:rPr>
          <w:bCs/>
          <w:sz w:val="24"/>
          <w:szCs w:val="24"/>
          <w:lang w:val="ru-RU"/>
        </w:rPr>
      </w:pPr>
      <w:r w:rsidRPr="00322923">
        <w:rPr>
          <w:bCs/>
          <w:sz w:val="24"/>
          <w:szCs w:val="24"/>
          <w:lang w:val="ru-RU"/>
        </w:rPr>
        <w:t>4.Постановка проблемной ситуации</w:t>
      </w:r>
    </w:p>
    <w:p w:rsidR="00322923" w:rsidRPr="00322923" w:rsidRDefault="00322923" w:rsidP="00322923">
      <w:pPr>
        <w:pStyle w:val="ae"/>
        <w:ind w:left="1080"/>
        <w:rPr>
          <w:b/>
          <w:bCs/>
          <w:sz w:val="24"/>
          <w:szCs w:val="24"/>
        </w:rPr>
      </w:pPr>
    </w:p>
    <w:p w:rsidR="00322923" w:rsidRPr="00322923" w:rsidRDefault="00322923" w:rsidP="003229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9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III.</w:t>
      </w:r>
      <w:r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</w:t>
      </w:r>
    </w:p>
    <w:p w:rsidR="00322923" w:rsidRPr="00322923" w:rsidRDefault="00322923" w:rsidP="003229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92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22923">
        <w:rPr>
          <w:rFonts w:ascii="Times New Roman" w:hAnsi="Times New Roman" w:cs="Times New Roman"/>
          <w:b/>
          <w:bCs/>
          <w:sz w:val="24"/>
          <w:szCs w:val="24"/>
          <w:lang w:val="en-US"/>
        </w:rPr>
        <w:t>IY</w:t>
      </w:r>
      <w:r w:rsidRPr="0032292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Рефлексия</w:t>
      </w:r>
    </w:p>
    <w:p w:rsidR="00322923" w:rsidRPr="00322923" w:rsidRDefault="00322923" w:rsidP="003229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923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322923" w:rsidRPr="003100E2" w:rsidRDefault="003100E2" w:rsidP="003100E2">
      <w:pPr>
        <w:pStyle w:val="ae"/>
        <w:ind w:left="108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I</w:t>
      </w:r>
      <w:r w:rsidRPr="003100E2">
        <w:rPr>
          <w:b/>
          <w:bCs/>
          <w:sz w:val="24"/>
          <w:szCs w:val="24"/>
          <w:lang w:val="ru-RU"/>
        </w:rPr>
        <w:t>.</w:t>
      </w:r>
      <w:r w:rsidR="00322923">
        <w:rPr>
          <w:b/>
          <w:bCs/>
          <w:sz w:val="24"/>
          <w:szCs w:val="24"/>
          <w:lang w:val="ru-RU"/>
        </w:rPr>
        <w:t>Вводная часть</w:t>
      </w:r>
    </w:p>
    <w:p w:rsidR="00322923" w:rsidRPr="003100E2" w:rsidRDefault="00322923" w:rsidP="00322923">
      <w:pPr>
        <w:pStyle w:val="ae"/>
        <w:ind w:left="1080"/>
        <w:rPr>
          <w:b/>
          <w:bCs/>
          <w:sz w:val="24"/>
          <w:szCs w:val="24"/>
          <w:lang w:val="ru-RU"/>
        </w:rPr>
      </w:pPr>
      <w:r w:rsidRPr="003100E2">
        <w:rPr>
          <w:b/>
          <w:bCs/>
          <w:sz w:val="24"/>
          <w:szCs w:val="24"/>
          <w:lang w:val="ru-RU"/>
        </w:rPr>
        <w:t>1.Приветствие, вступительное слово педагога</w:t>
      </w:r>
    </w:p>
    <w:p w:rsidR="00482221" w:rsidRPr="00632733" w:rsidRDefault="00482221" w:rsidP="00310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здравствуйте! Давайте с вами познакомимся. Меня </w:t>
      </w:r>
      <w:proofErr w:type="gramStart"/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зовут </w:t>
      </w:r>
      <w:r w:rsidR="0032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Баталов</w:t>
      </w:r>
      <w:proofErr w:type="gramEnd"/>
      <w:r w:rsidR="0032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Борисович</w:t>
      </w:r>
      <w:r w:rsidR="00C22BD6"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BD6"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 педагогом дополнительного образования в Центре творчества «Свежий ветер»</w:t>
      </w:r>
      <w:r w:rsidR="0031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3B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2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Тольятти.</w:t>
      </w:r>
      <w:r w:rsidR="00C22BD6"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Детское объединение, которым </w:t>
      </w:r>
      <w:proofErr w:type="gramStart"/>
      <w:r w:rsidR="0031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руковожу</w:t>
      </w:r>
      <w:proofErr w:type="gramEnd"/>
      <w:r w:rsidR="00C22BD6"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</w:t>
      </w:r>
      <w:r w:rsidR="00C22BD6"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«Я патриот»</w:t>
      </w: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0E2" w:rsidRDefault="003100E2" w:rsidP="003100E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482221" w:rsidRPr="0031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</w:t>
      </w:r>
      <w:r w:rsidRPr="003100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00E2">
        <w:rPr>
          <w:rFonts w:ascii="Times New Roman" w:hAnsi="Times New Roman" w:cs="Times New Roman"/>
          <w:b/>
          <w:sz w:val="24"/>
          <w:szCs w:val="24"/>
          <w:lang w:eastAsia="ru-RU"/>
        </w:rPr>
        <w:t>с учащимися</w:t>
      </w:r>
    </w:p>
    <w:p w:rsidR="003100E2" w:rsidRPr="003100E2" w:rsidRDefault="003100E2" w:rsidP="00310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Мое имя вы уже узнали, теперь </w:t>
      </w:r>
      <w:proofErr w:type="gramStart"/>
      <w:r w:rsidRPr="0031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 хочу</w:t>
      </w:r>
      <w:proofErr w:type="gramEnd"/>
      <w:r w:rsidRPr="00310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познакомиться с вами.</w:t>
      </w:r>
    </w:p>
    <w:p w:rsidR="00482221" w:rsidRPr="003100E2" w:rsidRDefault="005F3A13" w:rsidP="00310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2733">
        <w:rPr>
          <w:rStyle w:val="c0"/>
          <w:rFonts w:ascii="Times New Roman" w:hAnsi="Times New Roman" w:cs="Times New Roman"/>
          <w:i/>
          <w:sz w:val="24"/>
          <w:szCs w:val="24"/>
        </w:rPr>
        <w:t>Упражнение</w:t>
      </w:r>
      <w:r w:rsidR="00482221" w:rsidRPr="00632733">
        <w:rPr>
          <w:rStyle w:val="c0"/>
          <w:rFonts w:ascii="Times New Roman" w:hAnsi="Times New Roman" w:cs="Times New Roman"/>
          <w:i/>
          <w:sz w:val="24"/>
          <w:szCs w:val="24"/>
        </w:rPr>
        <w:t xml:space="preserve">- игра на </w:t>
      </w:r>
      <w:r w:rsidRPr="00632733">
        <w:rPr>
          <w:rStyle w:val="c0"/>
          <w:rFonts w:ascii="Times New Roman" w:hAnsi="Times New Roman" w:cs="Times New Roman"/>
          <w:i/>
          <w:sz w:val="24"/>
          <w:szCs w:val="24"/>
        </w:rPr>
        <w:t>знакомство</w:t>
      </w:r>
      <w:r w:rsidR="00482221" w:rsidRPr="00632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“Назови свое имя”</w:t>
      </w:r>
    </w:p>
    <w:p w:rsidR="005F3A13" w:rsidRDefault="00FA62F5" w:rsidP="003100E2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632733">
        <w:rPr>
          <w:rStyle w:val="c0"/>
          <w:rFonts w:ascii="Times New Roman" w:hAnsi="Times New Roman" w:cs="Times New Roman"/>
          <w:sz w:val="24"/>
          <w:szCs w:val="24"/>
        </w:rPr>
        <w:t xml:space="preserve">Педагог предлагает ребятам представиться: </w:t>
      </w:r>
      <w:proofErr w:type="gramStart"/>
      <w:r w:rsidRPr="00632733">
        <w:rPr>
          <w:rStyle w:val="c0"/>
          <w:rFonts w:ascii="Times New Roman" w:hAnsi="Times New Roman" w:cs="Times New Roman"/>
          <w:sz w:val="24"/>
          <w:szCs w:val="24"/>
        </w:rPr>
        <w:t xml:space="preserve">назвать </w:t>
      </w:r>
      <w:r w:rsidR="00482221" w:rsidRPr="00632733">
        <w:rPr>
          <w:rStyle w:val="c0"/>
          <w:rFonts w:ascii="Times New Roman" w:hAnsi="Times New Roman" w:cs="Times New Roman"/>
          <w:sz w:val="24"/>
          <w:szCs w:val="24"/>
        </w:rPr>
        <w:t xml:space="preserve"> фамили</w:t>
      </w:r>
      <w:r w:rsidRPr="00632733">
        <w:rPr>
          <w:rStyle w:val="c0"/>
          <w:rFonts w:ascii="Times New Roman" w:hAnsi="Times New Roman" w:cs="Times New Roman"/>
          <w:sz w:val="24"/>
          <w:szCs w:val="24"/>
        </w:rPr>
        <w:t>ю</w:t>
      </w:r>
      <w:proofErr w:type="gramEnd"/>
      <w:r w:rsidRPr="00632733">
        <w:rPr>
          <w:rStyle w:val="c0"/>
          <w:rFonts w:ascii="Times New Roman" w:hAnsi="Times New Roman" w:cs="Times New Roman"/>
          <w:sz w:val="24"/>
          <w:szCs w:val="24"/>
        </w:rPr>
        <w:t>, имя</w:t>
      </w:r>
      <w:r w:rsidR="00482221" w:rsidRPr="00632733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r w:rsidR="00A66133" w:rsidRPr="00632733">
        <w:rPr>
          <w:rStyle w:val="c0"/>
          <w:rFonts w:ascii="Times New Roman" w:hAnsi="Times New Roman" w:cs="Times New Roman"/>
          <w:sz w:val="24"/>
          <w:szCs w:val="24"/>
        </w:rPr>
        <w:t>школу, класс.</w:t>
      </w:r>
    </w:p>
    <w:p w:rsidR="00895E93" w:rsidRDefault="003100E2" w:rsidP="00895E93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895E93">
        <w:rPr>
          <w:rStyle w:val="c0"/>
          <w:rFonts w:ascii="Times New Roman" w:hAnsi="Times New Roman" w:cs="Times New Roman"/>
          <w:sz w:val="24"/>
          <w:szCs w:val="24"/>
        </w:rPr>
        <w:t xml:space="preserve">А теперь я попрошу вас написать свое имя на </w:t>
      </w:r>
      <w:proofErr w:type="spellStart"/>
      <w:r w:rsidRPr="00895E93">
        <w:rPr>
          <w:rStyle w:val="c0"/>
          <w:rFonts w:ascii="Times New Roman" w:hAnsi="Times New Roman" w:cs="Times New Roman"/>
          <w:sz w:val="24"/>
          <w:szCs w:val="24"/>
        </w:rPr>
        <w:t>бейджике</w:t>
      </w:r>
      <w:proofErr w:type="spellEnd"/>
      <w:r w:rsidRPr="00895E93">
        <w:rPr>
          <w:rStyle w:val="c0"/>
          <w:rFonts w:ascii="Times New Roman" w:hAnsi="Times New Roman" w:cs="Times New Roman"/>
          <w:sz w:val="24"/>
          <w:szCs w:val="24"/>
        </w:rPr>
        <w:t xml:space="preserve"> и прикрепит</w:t>
      </w:r>
      <w:r w:rsidR="00F80D83" w:rsidRPr="00895E93">
        <w:rPr>
          <w:rStyle w:val="c0"/>
          <w:rFonts w:ascii="Times New Roman" w:hAnsi="Times New Roman" w:cs="Times New Roman"/>
          <w:sz w:val="24"/>
          <w:szCs w:val="24"/>
        </w:rPr>
        <w:t>ь</w:t>
      </w:r>
      <w:r w:rsidRPr="00895E93">
        <w:rPr>
          <w:rStyle w:val="c0"/>
          <w:rFonts w:ascii="Times New Roman" w:hAnsi="Times New Roman" w:cs="Times New Roman"/>
          <w:sz w:val="24"/>
          <w:szCs w:val="24"/>
        </w:rPr>
        <w:t xml:space="preserve"> его. </w:t>
      </w:r>
    </w:p>
    <w:p w:rsidR="003100E2" w:rsidRDefault="003100E2" w:rsidP="00895E93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895E93">
        <w:rPr>
          <w:rStyle w:val="c0"/>
          <w:rFonts w:ascii="Times New Roman" w:hAnsi="Times New Roman" w:cs="Times New Roman"/>
          <w:sz w:val="24"/>
          <w:szCs w:val="24"/>
        </w:rPr>
        <w:t>Так удобнее нам с вами будет общаться на занятии</w:t>
      </w:r>
      <w:r w:rsidR="00F80D83" w:rsidRPr="00895E93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E606C6" w:rsidRPr="00895E93" w:rsidRDefault="00E606C6" w:rsidP="00895E93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482221" w:rsidRPr="00F80D83" w:rsidRDefault="003100E2" w:rsidP="00F80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0D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</w:t>
      </w:r>
      <w:r w:rsidRPr="00F80D8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II</w:t>
      </w:r>
      <w:r w:rsidRPr="00895E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962585" w:rsidRPr="00F80D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Основной этап</w:t>
      </w:r>
    </w:p>
    <w:p w:rsidR="00F80D83" w:rsidRPr="00895E93" w:rsidRDefault="00F80D83" w:rsidP="00F80D83">
      <w:pPr>
        <w:pStyle w:val="ae"/>
        <w:numPr>
          <w:ilvl w:val="0"/>
          <w:numId w:val="19"/>
        </w:numPr>
        <w:jc w:val="both"/>
        <w:rPr>
          <w:b/>
          <w:iCs/>
          <w:sz w:val="24"/>
          <w:szCs w:val="24"/>
          <w:lang w:val="ru-RU" w:eastAsia="ru-RU"/>
        </w:rPr>
      </w:pPr>
      <w:r w:rsidRPr="00F80D83">
        <w:rPr>
          <w:b/>
          <w:iCs/>
          <w:sz w:val="24"/>
          <w:szCs w:val="24"/>
          <w:lang w:val="ru-RU" w:eastAsia="ru-RU"/>
        </w:rPr>
        <w:t>Беседа</w:t>
      </w:r>
    </w:p>
    <w:p w:rsidR="00F80D83" w:rsidRDefault="00F80D83" w:rsidP="00F80D83">
      <w:pPr>
        <w:pStyle w:val="ae"/>
        <w:ind w:left="142"/>
        <w:jc w:val="both"/>
        <w:rPr>
          <w:rFonts w:ascii="Open Sans" w:hAnsi="Open Sans"/>
          <w:color w:val="000000"/>
          <w:sz w:val="24"/>
          <w:szCs w:val="24"/>
          <w:lang w:val="ru-RU" w:eastAsia="ru-RU"/>
        </w:rPr>
      </w:pPr>
      <w:r>
        <w:rPr>
          <w:rFonts w:ascii="Open Sans" w:hAnsi="Open Sans"/>
          <w:color w:val="000000"/>
          <w:sz w:val="24"/>
          <w:szCs w:val="24"/>
          <w:lang w:val="ru-RU" w:eastAsia="ru-RU"/>
        </w:rPr>
        <w:tab/>
      </w:r>
      <w:r w:rsidRPr="00F80D83">
        <w:rPr>
          <w:rFonts w:ascii="Open Sans" w:hAnsi="Open Sans"/>
          <w:color w:val="000000"/>
          <w:sz w:val="24"/>
          <w:szCs w:val="24"/>
          <w:lang w:val="ru-RU" w:eastAsia="ru-RU"/>
        </w:rPr>
        <w:t xml:space="preserve">Одним из направлений моей деятельности как </w:t>
      </w:r>
      <w:r>
        <w:rPr>
          <w:rFonts w:ascii="Open Sans" w:hAnsi="Open Sans"/>
          <w:color w:val="000000"/>
          <w:sz w:val="24"/>
          <w:szCs w:val="24"/>
          <w:lang w:val="ru-RU" w:eastAsia="ru-RU"/>
        </w:rPr>
        <w:t>педагога</w:t>
      </w:r>
      <w:r w:rsidRPr="00F80D83">
        <w:rPr>
          <w:rFonts w:ascii="Open Sans" w:hAnsi="Open Sans"/>
          <w:color w:val="000000"/>
          <w:sz w:val="24"/>
          <w:szCs w:val="24"/>
          <w:lang w:val="ru-RU" w:eastAsia="ru-RU"/>
        </w:rPr>
        <w:t xml:space="preserve"> является гражданско-патриотическое воспитание. </w:t>
      </w:r>
    </w:p>
    <w:p w:rsidR="00F80D83" w:rsidRDefault="00F80D83" w:rsidP="00F80D83">
      <w:pPr>
        <w:pStyle w:val="ae"/>
        <w:ind w:left="142"/>
        <w:jc w:val="both"/>
        <w:rPr>
          <w:rFonts w:ascii="Open Sans" w:hAnsi="Open Sans"/>
          <w:color w:val="000000"/>
          <w:sz w:val="24"/>
          <w:szCs w:val="24"/>
          <w:lang w:val="ru-RU" w:eastAsia="ru-RU"/>
        </w:rPr>
      </w:pPr>
      <w:r>
        <w:rPr>
          <w:rFonts w:ascii="Open Sans" w:hAnsi="Open Sans"/>
          <w:color w:val="000000"/>
          <w:sz w:val="24"/>
          <w:szCs w:val="24"/>
          <w:lang w:val="ru-RU" w:eastAsia="ru-RU"/>
        </w:rPr>
        <w:tab/>
      </w:r>
      <w:r w:rsidRPr="00F80D83">
        <w:rPr>
          <w:rFonts w:ascii="Open Sans" w:hAnsi="Open Sans"/>
          <w:color w:val="000000"/>
          <w:sz w:val="24"/>
          <w:szCs w:val="24"/>
          <w:lang w:val="ru-RU" w:eastAsia="ru-RU"/>
        </w:rPr>
        <w:t>Тема гражданственности и патриотизма очень близка мне по духу. Я сам очень люблю свою Родину и испытываю неподдельную гордость за нашу страну.</w:t>
      </w:r>
    </w:p>
    <w:p w:rsidR="00F80D83" w:rsidRDefault="008B4407" w:rsidP="00F80D83">
      <w:pPr>
        <w:pStyle w:val="ae"/>
        <w:ind w:left="142"/>
        <w:jc w:val="both"/>
        <w:rPr>
          <w:rFonts w:ascii="Open Sans" w:hAnsi="Open Sans"/>
          <w:color w:val="000000"/>
          <w:sz w:val="24"/>
          <w:szCs w:val="24"/>
          <w:lang w:val="ru-RU" w:eastAsia="ru-RU"/>
        </w:rPr>
      </w:pPr>
      <w:r>
        <w:rPr>
          <w:rFonts w:ascii="Open Sans" w:hAnsi="Open Sans"/>
          <w:color w:val="000000"/>
          <w:sz w:val="24"/>
          <w:szCs w:val="24"/>
          <w:lang w:val="ru-RU" w:eastAsia="ru-RU"/>
        </w:rPr>
        <w:tab/>
      </w:r>
      <w:r w:rsidR="00F80D83">
        <w:rPr>
          <w:rFonts w:ascii="Open Sans" w:hAnsi="Open Sans"/>
          <w:color w:val="000000"/>
          <w:sz w:val="24"/>
          <w:szCs w:val="24"/>
          <w:lang w:val="ru-RU" w:eastAsia="ru-RU"/>
        </w:rPr>
        <w:t xml:space="preserve">Приходя на занятия </w:t>
      </w:r>
      <w:r w:rsidR="00F80D83" w:rsidRPr="00F80D83">
        <w:rPr>
          <w:rFonts w:ascii="Open Sans" w:hAnsi="Open Sans"/>
          <w:color w:val="000000"/>
          <w:sz w:val="24"/>
          <w:szCs w:val="24"/>
          <w:lang w:val="ru-RU" w:eastAsia="ru-RU"/>
        </w:rPr>
        <w:t>к своим воспитанникам, я верю в их лучшие качества и имею огромное желание вести их к истокам духовности, нравственности, к познанию жизненных ценностей, необходимых для становления истинного гражданина и патриота своей страны, любящего свой город, край, Родину.</w:t>
      </w:r>
    </w:p>
    <w:p w:rsidR="00F80D83" w:rsidRDefault="00F80D83" w:rsidP="00F80D83">
      <w:pPr>
        <w:pStyle w:val="ae"/>
        <w:ind w:left="142"/>
        <w:jc w:val="both"/>
        <w:rPr>
          <w:rFonts w:ascii="Open Sans" w:hAnsi="Open Sans"/>
          <w:color w:val="000000"/>
          <w:sz w:val="24"/>
          <w:szCs w:val="24"/>
          <w:lang w:val="ru-RU" w:eastAsia="ru-RU"/>
        </w:rPr>
      </w:pPr>
      <w:r>
        <w:rPr>
          <w:rFonts w:ascii="Open Sans" w:hAnsi="Open Sans"/>
          <w:color w:val="000000"/>
          <w:sz w:val="24"/>
          <w:szCs w:val="24"/>
          <w:lang w:val="ru-RU" w:eastAsia="ru-RU"/>
        </w:rPr>
        <w:tab/>
      </w:r>
      <w:r w:rsidR="00C603B3">
        <w:rPr>
          <w:rFonts w:ascii="Open Sans" w:hAnsi="Open Sans"/>
          <w:color w:val="000000"/>
          <w:sz w:val="24"/>
          <w:szCs w:val="24"/>
          <w:lang w:val="ru-RU" w:eastAsia="ru-RU"/>
        </w:rPr>
        <w:t>Меня в</w:t>
      </w:r>
      <w:r w:rsidRPr="00F80D83">
        <w:rPr>
          <w:rFonts w:ascii="Open Sans" w:hAnsi="Open Sans"/>
          <w:color w:val="000000"/>
          <w:sz w:val="24"/>
          <w:szCs w:val="24"/>
          <w:lang w:val="ru-RU" w:eastAsia="ru-RU"/>
        </w:rPr>
        <w:t xml:space="preserve">сегда волнует вопрос не только, кем станут учащиеся, а главное – какими они будут. </w:t>
      </w:r>
    </w:p>
    <w:p w:rsidR="00F80D83" w:rsidRDefault="00F80D83" w:rsidP="00F80D83">
      <w:pPr>
        <w:pStyle w:val="ae"/>
        <w:ind w:left="142"/>
        <w:jc w:val="both"/>
        <w:rPr>
          <w:rFonts w:ascii="Open Sans" w:hAnsi="Open Sans"/>
          <w:color w:val="000000"/>
          <w:sz w:val="24"/>
          <w:szCs w:val="24"/>
          <w:lang w:val="ru-RU" w:eastAsia="ru-RU"/>
        </w:rPr>
      </w:pPr>
      <w:r>
        <w:rPr>
          <w:rFonts w:ascii="Open Sans" w:hAnsi="Open Sans"/>
          <w:color w:val="000000"/>
          <w:sz w:val="24"/>
          <w:szCs w:val="24"/>
          <w:lang w:val="ru-RU" w:eastAsia="ru-RU"/>
        </w:rPr>
        <w:tab/>
      </w:r>
      <w:r w:rsidRPr="00F80D83">
        <w:rPr>
          <w:rFonts w:ascii="Open Sans" w:hAnsi="Open Sans"/>
          <w:color w:val="000000"/>
          <w:sz w:val="24"/>
          <w:szCs w:val="24"/>
          <w:lang w:val="ru-RU" w:eastAsia="ru-RU"/>
        </w:rPr>
        <w:t>Как добиться того, что каждый ученик достойно нёс высокое звание гражданина своей Родины?</w:t>
      </w:r>
    </w:p>
    <w:p w:rsidR="00F80D83" w:rsidRDefault="00F80D83" w:rsidP="00F80D83">
      <w:pPr>
        <w:pStyle w:val="ae"/>
        <w:ind w:left="142"/>
        <w:jc w:val="both"/>
        <w:rPr>
          <w:rFonts w:ascii="Open Sans" w:hAnsi="Open Sans"/>
          <w:color w:val="000000"/>
          <w:sz w:val="24"/>
          <w:szCs w:val="24"/>
          <w:lang w:val="ru-RU" w:eastAsia="ru-RU"/>
        </w:rPr>
      </w:pPr>
      <w:r>
        <w:rPr>
          <w:rFonts w:ascii="Open Sans" w:hAnsi="Open Sans"/>
          <w:color w:val="000000"/>
          <w:sz w:val="24"/>
          <w:szCs w:val="24"/>
          <w:lang w:val="ru-RU" w:eastAsia="ru-RU"/>
        </w:rPr>
        <w:tab/>
      </w:r>
      <w:r w:rsidRPr="00F80D83">
        <w:rPr>
          <w:rFonts w:ascii="Open Sans" w:hAnsi="Open Sans"/>
          <w:color w:val="000000"/>
          <w:sz w:val="24"/>
          <w:szCs w:val="24"/>
          <w:lang w:val="ru-RU" w:eastAsia="ru-RU"/>
        </w:rPr>
        <w:t>Определяя патриотизм как любовь к Родине, я даю молодому поколению возможность прикоснуться к памятным страницам истории Отечества, своего края</w:t>
      </w:r>
      <w:r>
        <w:rPr>
          <w:rFonts w:ascii="Open Sans" w:hAnsi="Open Sans"/>
          <w:color w:val="000000"/>
          <w:sz w:val="24"/>
          <w:szCs w:val="24"/>
          <w:lang w:val="ru-RU" w:eastAsia="ru-RU"/>
        </w:rPr>
        <w:t>.</w:t>
      </w:r>
    </w:p>
    <w:p w:rsidR="00E0265B" w:rsidRPr="00E0265B" w:rsidRDefault="00E0265B" w:rsidP="00E0265B">
      <w:pPr>
        <w:pStyle w:val="c3"/>
        <w:shd w:val="clear" w:color="auto" w:fill="FFFFFF"/>
        <w:spacing w:before="0" w:after="0"/>
        <w:jc w:val="both"/>
        <w:rPr>
          <w:b/>
        </w:rPr>
      </w:pPr>
      <w:r>
        <w:tab/>
      </w:r>
      <w:r w:rsidRPr="00E0265B">
        <w:rPr>
          <w:b/>
        </w:rPr>
        <w:t>Определение темы занятия</w:t>
      </w:r>
    </w:p>
    <w:p w:rsidR="00C07B8E" w:rsidRPr="00632733" w:rsidRDefault="00C07B8E" w:rsidP="00C07B8E">
      <w:pPr>
        <w:pStyle w:val="af1"/>
        <w:suppressAutoHyphens w:val="0"/>
        <w:spacing w:before="0" w:after="0"/>
        <w:jc w:val="both"/>
        <w:rPr>
          <w:color w:val="000000"/>
        </w:rPr>
      </w:pPr>
      <w:r w:rsidRPr="00632733">
        <w:rPr>
          <w:color w:val="000000"/>
        </w:rPr>
        <w:t>Россия – Родина святая,</w:t>
      </w:r>
    </w:p>
    <w:p w:rsidR="00C07B8E" w:rsidRPr="00632733" w:rsidRDefault="00C07B8E" w:rsidP="00C07B8E">
      <w:pPr>
        <w:pStyle w:val="af1"/>
        <w:suppressAutoHyphens w:val="0"/>
        <w:spacing w:before="0" w:after="0"/>
        <w:jc w:val="both"/>
        <w:rPr>
          <w:color w:val="000000"/>
        </w:rPr>
      </w:pPr>
      <w:r w:rsidRPr="00632733">
        <w:rPr>
          <w:color w:val="000000"/>
        </w:rPr>
        <w:t>«Люблю тебя я всей душой.</w:t>
      </w:r>
    </w:p>
    <w:p w:rsidR="00C07B8E" w:rsidRPr="00632733" w:rsidRDefault="00C07B8E" w:rsidP="00C07B8E">
      <w:pPr>
        <w:pStyle w:val="af1"/>
        <w:suppressAutoHyphens w:val="0"/>
        <w:spacing w:before="0" w:after="0"/>
        <w:jc w:val="both"/>
        <w:rPr>
          <w:color w:val="000000"/>
        </w:rPr>
      </w:pPr>
      <w:r w:rsidRPr="00632733">
        <w:rPr>
          <w:color w:val="000000"/>
        </w:rPr>
        <w:t>Россия – ты обитель рая,</w:t>
      </w:r>
    </w:p>
    <w:p w:rsidR="00C07B8E" w:rsidRPr="00632733" w:rsidRDefault="00C07B8E" w:rsidP="00C07B8E">
      <w:pPr>
        <w:pStyle w:val="af1"/>
        <w:suppressAutoHyphens w:val="0"/>
        <w:spacing w:before="0" w:after="0"/>
        <w:jc w:val="both"/>
        <w:rPr>
          <w:color w:val="000000"/>
        </w:rPr>
      </w:pPr>
      <w:r w:rsidRPr="00632733">
        <w:rPr>
          <w:color w:val="000000"/>
        </w:rPr>
        <w:t>Горжусь Великою страной!»</w:t>
      </w:r>
    </w:p>
    <w:p w:rsidR="00E0265B" w:rsidRDefault="00C07B8E" w:rsidP="00E0265B">
      <w:pPr>
        <w:pStyle w:val="c3"/>
        <w:shd w:val="clear" w:color="auto" w:fill="FFFFFF"/>
        <w:spacing w:before="0" w:after="0"/>
        <w:jc w:val="both"/>
      </w:pPr>
      <w:r>
        <w:tab/>
      </w:r>
      <w:r w:rsidR="00E0265B">
        <w:t xml:space="preserve">Сегодня на нашем занятии мы отправимся в путешествие по станциям </w:t>
      </w:r>
      <w:proofErr w:type="gramStart"/>
      <w:r w:rsidR="00E0265B">
        <w:t>и</w:t>
      </w:r>
      <w:r w:rsidR="00E0265B" w:rsidRPr="00632733">
        <w:t xml:space="preserve">  </w:t>
      </w:r>
      <w:r w:rsidR="008B4407">
        <w:t>познакомимся</w:t>
      </w:r>
      <w:proofErr w:type="gramEnd"/>
      <w:r w:rsidR="008B4407">
        <w:t xml:space="preserve"> с основными разделами программы «Патриот». </w:t>
      </w:r>
      <w:proofErr w:type="gramStart"/>
      <w:r w:rsidR="008B4407">
        <w:t>П</w:t>
      </w:r>
      <w:r w:rsidR="00E0265B" w:rsidRPr="00632733">
        <w:t>оговорим  о</w:t>
      </w:r>
      <w:proofErr w:type="gramEnd"/>
      <w:r w:rsidR="00E0265B" w:rsidRPr="00632733">
        <w:t xml:space="preserve"> патриотизме, </w:t>
      </w:r>
      <w:r w:rsidR="00E0265B" w:rsidRPr="00632733">
        <w:lastRenderedPageBreak/>
        <w:t>о  г</w:t>
      </w:r>
      <w:r w:rsidR="00E0265B">
        <w:t>осударственных символах России, о важнейших духовно-нравственных ценностях, о дружбе, взаимовыручке и сотрудничестве. Поговорим о важности физического развития каждого.</w:t>
      </w:r>
    </w:p>
    <w:p w:rsidR="00E606C6" w:rsidRDefault="00E606C6" w:rsidP="00D039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06C6" w:rsidRDefault="00E606C6" w:rsidP="00E606C6">
      <w:pPr>
        <w:pStyle w:val="ae"/>
        <w:numPr>
          <w:ilvl w:val="0"/>
          <w:numId w:val="19"/>
        </w:numPr>
        <w:shd w:val="clear" w:color="auto" w:fill="FFFFFF"/>
        <w:suppressAutoHyphens w:val="0"/>
        <w:rPr>
          <w:b/>
          <w:color w:val="000000"/>
          <w:sz w:val="24"/>
          <w:szCs w:val="24"/>
          <w:lang w:eastAsia="ru-RU"/>
        </w:rPr>
      </w:pPr>
      <w:proofErr w:type="spellStart"/>
      <w:r w:rsidRPr="00E606C6">
        <w:rPr>
          <w:b/>
          <w:color w:val="000000"/>
          <w:sz w:val="24"/>
          <w:szCs w:val="24"/>
          <w:lang w:eastAsia="ru-RU"/>
        </w:rPr>
        <w:t>Постановка</w:t>
      </w:r>
      <w:proofErr w:type="spellEnd"/>
      <w:r w:rsidRPr="00E606C6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606C6">
        <w:rPr>
          <w:b/>
          <w:color w:val="000000"/>
          <w:sz w:val="24"/>
          <w:szCs w:val="24"/>
          <w:lang w:eastAsia="ru-RU"/>
        </w:rPr>
        <w:t>проблемной</w:t>
      </w:r>
      <w:proofErr w:type="spellEnd"/>
      <w:r w:rsidRPr="00E606C6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606C6">
        <w:rPr>
          <w:b/>
          <w:color w:val="000000"/>
          <w:sz w:val="24"/>
          <w:szCs w:val="24"/>
          <w:lang w:eastAsia="ru-RU"/>
        </w:rPr>
        <w:t>ситуации</w:t>
      </w:r>
      <w:proofErr w:type="spellEnd"/>
    </w:p>
    <w:p w:rsidR="00E606C6" w:rsidRPr="00E606C6" w:rsidRDefault="00E606C6" w:rsidP="00E606C6">
      <w:pPr>
        <w:pStyle w:val="ae"/>
        <w:shd w:val="clear" w:color="auto" w:fill="FFFFFF"/>
        <w:suppressAutoHyphens w:val="0"/>
        <w:ind w:left="0" w:firstLine="1560"/>
        <w:rPr>
          <w:b/>
          <w:color w:val="000000"/>
          <w:sz w:val="24"/>
          <w:szCs w:val="24"/>
          <w:lang w:eastAsia="ru-RU"/>
        </w:rPr>
      </w:pPr>
      <w:r w:rsidRPr="00E606C6">
        <w:rPr>
          <w:color w:val="000000"/>
          <w:sz w:val="24"/>
          <w:szCs w:val="24"/>
          <w:lang w:eastAsia="ru-RU"/>
        </w:rPr>
        <w:t xml:space="preserve">Я </w:t>
      </w:r>
      <w:proofErr w:type="spellStart"/>
      <w:r w:rsidRPr="00E606C6">
        <w:rPr>
          <w:color w:val="000000"/>
          <w:sz w:val="24"/>
          <w:szCs w:val="24"/>
          <w:lang w:eastAsia="ru-RU"/>
        </w:rPr>
        <w:t>узнал</w:t>
      </w:r>
      <w:proofErr w:type="spellEnd"/>
      <w:r w:rsidRPr="00E606C6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E606C6">
        <w:rPr>
          <w:color w:val="000000"/>
          <w:sz w:val="24"/>
          <w:szCs w:val="24"/>
          <w:lang w:eastAsia="ru-RU"/>
        </w:rPr>
        <w:t>что</w:t>
      </w:r>
      <w:proofErr w:type="spellEnd"/>
      <w:r w:rsidRPr="00E606C6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E606C6">
        <w:rPr>
          <w:color w:val="000000"/>
          <w:sz w:val="24"/>
          <w:szCs w:val="24"/>
          <w:lang w:eastAsia="ru-RU"/>
        </w:rPr>
        <w:t>вы</w:t>
      </w:r>
      <w:proofErr w:type="spellEnd"/>
      <w:r w:rsidRPr="00E606C6">
        <w:rPr>
          <w:color w:val="000000"/>
          <w:sz w:val="24"/>
          <w:szCs w:val="24"/>
          <w:lang w:eastAsia="ru-RU"/>
        </w:rPr>
        <w:t>:</w:t>
      </w:r>
    </w:p>
    <w:p w:rsidR="00E606C6" w:rsidRPr="00895E93" w:rsidRDefault="00E606C6" w:rsidP="00E606C6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-учитесь в 6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95E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 «Да»)</w:t>
      </w:r>
    </w:p>
    <w:p w:rsidR="00E606C6" w:rsidRPr="00895E93" w:rsidRDefault="00E606C6" w:rsidP="00E606C6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-учитесь хорошо</w:t>
      </w:r>
    </w:p>
    <w:p w:rsidR="00E606C6" w:rsidRPr="00895E93" w:rsidRDefault="00E606C6" w:rsidP="00E606C6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-добрые</w:t>
      </w:r>
    </w:p>
    <w:p w:rsidR="00E606C6" w:rsidRPr="00895E93" w:rsidRDefault="00E606C6" w:rsidP="00E606C6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-дружные</w:t>
      </w:r>
    </w:p>
    <w:p w:rsidR="00E606C6" w:rsidRPr="00895E93" w:rsidRDefault="00E606C6" w:rsidP="00E606C6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-смелые и спортивные</w:t>
      </w:r>
    </w:p>
    <w:p w:rsidR="00E606C6" w:rsidRPr="00895E93" w:rsidRDefault="00E606C6" w:rsidP="00E606C6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-отзывчивые</w:t>
      </w:r>
    </w:p>
    <w:p w:rsidR="00E606C6" w:rsidRDefault="00E606C6" w:rsidP="00E606C6">
      <w:pPr>
        <w:spacing w:after="0" w:line="240" w:lineRule="auto"/>
        <w:jc w:val="both"/>
        <w:rPr>
          <w:rFonts w:ascii="Open Sans" w:hAnsi="Open Sans" w:hint="eastAsia"/>
          <w:color w:val="000000"/>
        </w:rPr>
      </w:pPr>
      <w:r>
        <w:rPr>
          <w:rFonts w:ascii="Open Sans" w:hAnsi="Open Sans"/>
          <w:color w:val="000000"/>
        </w:rPr>
        <w:tab/>
        <w:t xml:space="preserve">Как вы считаете, все эти качества, которые у вас есть, должны быть </w:t>
      </w:r>
      <w:proofErr w:type="gramStart"/>
      <w:r>
        <w:rPr>
          <w:rFonts w:ascii="Open Sans" w:hAnsi="Open Sans"/>
          <w:color w:val="000000"/>
        </w:rPr>
        <w:t>у  человека</w:t>
      </w:r>
      <w:proofErr w:type="gramEnd"/>
      <w:r>
        <w:rPr>
          <w:rFonts w:ascii="Open Sans" w:hAnsi="Open Sans"/>
          <w:color w:val="000000"/>
        </w:rPr>
        <w:t>, который любит свое Отечество, свою Родину?</w:t>
      </w:r>
    </w:p>
    <w:p w:rsidR="00E606C6" w:rsidRPr="00895E93" w:rsidRDefault="00E606C6" w:rsidP="00E6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895E93">
        <w:rPr>
          <w:rFonts w:ascii="Times New Roman" w:hAnsi="Times New Roman" w:cs="Times New Roman"/>
          <w:i/>
          <w:color w:val="000000"/>
          <w:sz w:val="24"/>
          <w:szCs w:val="24"/>
        </w:rPr>
        <w:t>Ответы детей</w:t>
      </w:r>
    </w:p>
    <w:p w:rsidR="00E606C6" w:rsidRPr="00E606C6" w:rsidRDefault="00E606C6" w:rsidP="00E60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6C6" w:rsidRDefault="00E606C6" w:rsidP="00E60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Молодцы! Все верно!</w:t>
      </w:r>
    </w:p>
    <w:p w:rsidR="00E606C6" w:rsidRDefault="00E606C6" w:rsidP="00E60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нам начать путешествие, вы должны разделиться на команды.</w:t>
      </w:r>
    </w:p>
    <w:p w:rsidR="00E606C6" w:rsidRDefault="00E606C6" w:rsidP="00F248C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Pr="007F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помнить, что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занятии, где </w:t>
      </w:r>
      <w:r w:rsidRPr="007F5C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принципы командной работы, каждый из участников выступает в качестве равноправного партнера.</w:t>
      </w:r>
    </w:p>
    <w:p w:rsidR="002A5EAB" w:rsidRDefault="002A5EAB" w:rsidP="00F248C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8CB" w:rsidRPr="00F248CB" w:rsidRDefault="00042ECE" w:rsidP="00F248C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</w:p>
    <w:p w:rsidR="00D03967" w:rsidRPr="00D03967" w:rsidRDefault="00D03967" w:rsidP="00D039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3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команда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педагога</w:t>
      </w:r>
    </w:p>
    <w:p w:rsidR="00E0265B" w:rsidRDefault="00E606C6" w:rsidP="00E02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265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лушай мою команду.</w:t>
      </w:r>
    </w:p>
    <w:p w:rsidR="00E0265B" w:rsidRPr="00632733" w:rsidRDefault="00E0265B" w:rsidP="00E02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-Построились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одну </w:t>
      </w: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шеренгу</w:t>
      </w:r>
      <w:proofErr w:type="gramEnd"/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0265B" w:rsidRPr="00632733" w:rsidRDefault="00E0265B" w:rsidP="00E02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-Рассчитаться на 1-й и 2-й.</w:t>
      </w:r>
    </w:p>
    <w:p w:rsidR="00E0265B" w:rsidRPr="00632733" w:rsidRDefault="00E0265B" w:rsidP="00E02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Разделиться на 2 команды</w:t>
      </w:r>
    </w:p>
    <w:p w:rsidR="00E0265B" w:rsidRPr="00E0265B" w:rsidRDefault="00E0265B" w:rsidP="00E0265B">
      <w:pPr>
        <w:pStyle w:val="ae"/>
        <w:ind w:left="420"/>
        <w:jc w:val="center"/>
        <w:rPr>
          <w:i/>
          <w:sz w:val="24"/>
          <w:szCs w:val="24"/>
          <w:lang w:val="ru-RU" w:eastAsia="ru-RU"/>
        </w:rPr>
      </w:pPr>
      <w:r w:rsidRPr="00E0265B">
        <w:rPr>
          <w:i/>
          <w:sz w:val="24"/>
          <w:szCs w:val="24"/>
          <w:lang w:val="ru-RU" w:eastAsia="ru-RU"/>
        </w:rPr>
        <w:t>Формирование команд («1» номера – одна команда; «2» номера - другая).</w:t>
      </w:r>
    </w:p>
    <w:p w:rsidR="00E0265B" w:rsidRPr="007F5C98" w:rsidRDefault="00E0265B" w:rsidP="00E0265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распределяются на коман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 и выбирают своего командира. Командиры представляются педагогу.</w:t>
      </w:r>
    </w:p>
    <w:p w:rsidR="00E0265B" w:rsidRPr="00F248CB" w:rsidRDefault="00E0265B" w:rsidP="00F248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26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 дает отличительные знаки командирам команд</w:t>
      </w:r>
    </w:p>
    <w:p w:rsidR="00E0265B" w:rsidRDefault="00E606C6" w:rsidP="00E0265B">
      <w:pPr>
        <w:pStyle w:val="ae"/>
        <w:ind w:left="142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/>
        </w:rPr>
        <w:tab/>
      </w:r>
      <w:r w:rsidR="00530499" w:rsidRPr="00E0265B">
        <w:rPr>
          <w:color w:val="000000"/>
          <w:sz w:val="24"/>
          <w:szCs w:val="24"/>
          <w:lang w:val="ru-RU"/>
        </w:rPr>
        <w:t>Родину любить и быть ее патриотом</w:t>
      </w:r>
      <w:r w:rsidR="00E0265B">
        <w:rPr>
          <w:color w:val="000000"/>
          <w:sz w:val="24"/>
          <w:szCs w:val="24"/>
          <w:lang w:val="ru-RU"/>
        </w:rPr>
        <w:t>- это значит</w:t>
      </w:r>
      <w:r w:rsidR="00E0265B" w:rsidRPr="00E0265B">
        <w:rPr>
          <w:color w:val="000000"/>
          <w:sz w:val="24"/>
          <w:szCs w:val="24"/>
          <w:lang w:val="ru-RU"/>
        </w:rPr>
        <w:t xml:space="preserve"> </w:t>
      </w:r>
      <w:r w:rsidR="00E0265B" w:rsidRPr="00E0265B">
        <w:rPr>
          <w:color w:val="000000"/>
          <w:sz w:val="24"/>
          <w:szCs w:val="24"/>
          <w:lang w:val="ru-RU" w:eastAsia="ru-RU"/>
        </w:rPr>
        <w:t xml:space="preserve">выражать любовь к ней своими </w:t>
      </w:r>
      <w:r>
        <w:rPr>
          <w:color w:val="000000"/>
          <w:sz w:val="24"/>
          <w:szCs w:val="24"/>
          <w:lang w:val="ru-RU" w:eastAsia="ru-RU"/>
        </w:rPr>
        <w:t>поступками и действиями.</w:t>
      </w:r>
      <w:r w:rsidR="00E0265B" w:rsidRPr="00E0265B">
        <w:rPr>
          <w:color w:val="000000"/>
          <w:sz w:val="24"/>
          <w:szCs w:val="24"/>
          <w:lang w:val="ru-RU" w:eastAsia="ru-RU"/>
        </w:rPr>
        <w:t xml:space="preserve"> </w:t>
      </w:r>
    </w:p>
    <w:p w:rsidR="00F248CB" w:rsidRDefault="00F248CB" w:rsidP="00E0265B">
      <w:pPr>
        <w:pStyle w:val="ae"/>
        <w:ind w:left="142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Практическая работа</w:t>
      </w:r>
    </w:p>
    <w:p w:rsidR="00E0265B" w:rsidRDefault="00E0265B" w:rsidP="00E0265B">
      <w:pPr>
        <w:pStyle w:val="ae"/>
        <w:ind w:left="142"/>
        <w:jc w:val="both"/>
        <w:rPr>
          <w:color w:val="000000"/>
          <w:sz w:val="24"/>
          <w:szCs w:val="24"/>
          <w:lang w:val="ru-RU" w:eastAsia="ru-RU"/>
        </w:rPr>
      </w:pPr>
      <w:r w:rsidRPr="00E0265B">
        <w:rPr>
          <w:color w:val="000000"/>
          <w:sz w:val="24"/>
          <w:szCs w:val="24"/>
          <w:lang w:val="ru-RU" w:eastAsia="ru-RU"/>
        </w:rPr>
        <w:t xml:space="preserve">И сейчас у меня есть для </w:t>
      </w:r>
      <w:proofErr w:type="gramStart"/>
      <w:r w:rsidRPr="00E0265B">
        <w:rPr>
          <w:color w:val="000000"/>
          <w:sz w:val="24"/>
          <w:szCs w:val="24"/>
          <w:lang w:val="ru-RU" w:eastAsia="ru-RU"/>
        </w:rPr>
        <w:t xml:space="preserve">вас </w:t>
      </w:r>
      <w:r w:rsidR="00E606C6">
        <w:rPr>
          <w:color w:val="000000"/>
          <w:sz w:val="24"/>
          <w:szCs w:val="24"/>
          <w:lang w:val="ru-RU" w:eastAsia="ru-RU"/>
        </w:rPr>
        <w:t xml:space="preserve"> первое</w:t>
      </w:r>
      <w:proofErr w:type="gramEnd"/>
      <w:r w:rsidR="00E606C6">
        <w:rPr>
          <w:color w:val="000000"/>
          <w:sz w:val="24"/>
          <w:szCs w:val="24"/>
          <w:lang w:val="ru-RU" w:eastAsia="ru-RU"/>
        </w:rPr>
        <w:t xml:space="preserve"> </w:t>
      </w:r>
      <w:r w:rsidRPr="00E0265B">
        <w:rPr>
          <w:color w:val="000000"/>
          <w:sz w:val="24"/>
          <w:szCs w:val="24"/>
          <w:lang w:val="ru-RU" w:eastAsia="ru-RU"/>
        </w:rPr>
        <w:t xml:space="preserve">задание. </w:t>
      </w:r>
    </w:p>
    <w:p w:rsidR="002A5EAB" w:rsidRDefault="002A5EAB" w:rsidP="00E0265B">
      <w:pPr>
        <w:pStyle w:val="ae"/>
        <w:ind w:left="142"/>
        <w:jc w:val="both"/>
        <w:rPr>
          <w:b/>
          <w:color w:val="000000"/>
          <w:sz w:val="24"/>
          <w:szCs w:val="24"/>
          <w:lang w:val="ru-RU" w:eastAsia="ru-RU"/>
        </w:rPr>
      </w:pPr>
    </w:p>
    <w:p w:rsidR="00F248CB" w:rsidRPr="00F248CB" w:rsidRDefault="00042ECE" w:rsidP="00E0265B">
      <w:pPr>
        <w:pStyle w:val="ae"/>
        <w:ind w:left="142"/>
        <w:jc w:val="both"/>
        <w:rPr>
          <w:b/>
          <w:color w:val="000000"/>
          <w:sz w:val="24"/>
          <w:szCs w:val="24"/>
          <w:lang w:val="ru-RU" w:eastAsia="ru-RU"/>
        </w:rPr>
      </w:pPr>
      <w:r>
        <w:rPr>
          <w:b/>
          <w:color w:val="000000"/>
          <w:sz w:val="24"/>
          <w:szCs w:val="24"/>
          <w:lang w:val="ru-RU" w:eastAsia="ru-RU"/>
        </w:rPr>
        <w:t>Практическая работа</w:t>
      </w:r>
    </w:p>
    <w:p w:rsidR="00E606C6" w:rsidRPr="00632733" w:rsidRDefault="00E606C6" w:rsidP="00E606C6">
      <w:pPr>
        <w:pStyle w:val="af1"/>
        <w:suppressAutoHyphens w:val="0"/>
        <w:spacing w:before="0" w:after="0"/>
        <w:jc w:val="both"/>
        <w:rPr>
          <w:color w:val="000000"/>
        </w:rPr>
      </w:pPr>
      <w:r w:rsidRPr="00632733">
        <w:rPr>
          <w:color w:val="000000"/>
        </w:rPr>
        <w:t xml:space="preserve">Перед </w:t>
      </w:r>
      <w:proofErr w:type="gramStart"/>
      <w:r w:rsidRPr="00632733">
        <w:rPr>
          <w:color w:val="000000"/>
        </w:rPr>
        <w:t>вами  2</w:t>
      </w:r>
      <w:proofErr w:type="gramEnd"/>
      <w:r w:rsidRPr="00632733">
        <w:rPr>
          <w:color w:val="000000"/>
        </w:rPr>
        <w:t xml:space="preserve"> конверта.  Необходимо открыть конверт. Там вы найдете несколько слогов.  </w:t>
      </w:r>
      <w:r w:rsidR="00F248CB">
        <w:rPr>
          <w:i/>
          <w:color w:val="000000"/>
          <w:lang w:eastAsia="ru-RU"/>
        </w:rPr>
        <w:t>В</w:t>
      </w:r>
      <w:r w:rsidR="00F248CB">
        <w:rPr>
          <w:color w:val="000000"/>
          <w:lang w:eastAsia="ru-RU"/>
        </w:rPr>
        <w:t>аша задача, с</w:t>
      </w:r>
      <w:r w:rsidRPr="00632733">
        <w:rPr>
          <w:color w:val="000000"/>
        </w:rPr>
        <w:t>ложи</w:t>
      </w:r>
      <w:r w:rsidR="00F248CB">
        <w:rPr>
          <w:color w:val="000000"/>
        </w:rPr>
        <w:t>ть</w:t>
      </w:r>
      <w:r w:rsidRPr="00632733">
        <w:rPr>
          <w:color w:val="000000"/>
        </w:rPr>
        <w:t xml:space="preserve"> слоги</w:t>
      </w:r>
      <w:r w:rsidR="00F248CB">
        <w:rPr>
          <w:color w:val="000000"/>
        </w:rPr>
        <w:t xml:space="preserve">, </w:t>
      </w:r>
      <w:proofErr w:type="gramStart"/>
      <w:r w:rsidR="00F248CB" w:rsidRPr="00E606C6">
        <w:rPr>
          <w:color w:val="000000"/>
          <w:lang w:eastAsia="ru-RU"/>
        </w:rPr>
        <w:t>аргументировать</w:t>
      </w:r>
      <w:r w:rsidR="00F248CB">
        <w:rPr>
          <w:color w:val="000000"/>
          <w:lang w:eastAsia="ru-RU"/>
        </w:rPr>
        <w:t xml:space="preserve"> </w:t>
      </w:r>
      <w:r w:rsidR="00F248CB" w:rsidRPr="00E606C6">
        <w:rPr>
          <w:color w:val="000000"/>
          <w:lang w:eastAsia="ru-RU"/>
        </w:rPr>
        <w:t xml:space="preserve"> свои</w:t>
      </w:r>
      <w:proofErr w:type="gramEnd"/>
      <w:r w:rsidR="00F248CB" w:rsidRPr="00E606C6">
        <w:rPr>
          <w:color w:val="000000"/>
          <w:lang w:eastAsia="ru-RU"/>
        </w:rPr>
        <w:t xml:space="preserve"> ответы.</w:t>
      </w:r>
    </w:p>
    <w:p w:rsidR="00E606C6" w:rsidRDefault="00E606C6" w:rsidP="00E606C6">
      <w:pPr>
        <w:pStyle w:val="af1"/>
        <w:suppressAutoHyphens w:val="0"/>
        <w:spacing w:before="0" w:after="0"/>
        <w:jc w:val="center"/>
        <w:rPr>
          <w:i/>
          <w:color w:val="000000"/>
        </w:rPr>
      </w:pPr>
      <w:r>
        <w:rPr>
          <w:i/>
          <w:color w:val="000000"/>
        </w:rPr>
        <w:t>Команды работают в группах.</w:t>
      </w:r>
    </w:p>
    <w:p w:rsidR="00E0265B" w:rsidRPr="00F248CB" w:rsidRDefault="00E606C6" w:rsidP="00F248CB">
      <w:pPr>
        <w:pStyle w:val="ae"/>
        <w:ind w:left="142"/>
        <w:jc w:val="both"/>
        <w:rPr>
          <w:i/>
          <w:color w:val="000000"/>
          <w:sz w:val="24"/>
          <w:szCs w:val="24"/>
          <w:lang w:val="ru-RU" w:eastAsia="ru-RU"/>
        </w:rPr>
      </w:pPr>
      <w:r w:rsidRPr="00F248CB">
        <w:rPr>
          <w:i/>
          <w:color w:val="000000"/>
          <w:sz w:val="24"/>
          <w:szCs w:val="24"/>
          <w:lang w:val="ru-RU"/>
        </w:rPr>
        <w:t>Ученики зачитывают получившиеся слова: РОДИНА, РОССИЯ</w:t>
      </w:r>
      <w:r w:rsidR="00F248CB" w:rsidRPr="00F248CB">
        <w:rPr>
          <w:i/>
          <w:sz w:val="24"/>
          <w:szCs w:val="24"/>
          <w:lang w:val="ru-RU"/>
        </w:rPr>
        <w:t xml:space="preserve"> и а</w:t>
      </w:r>
      <w:r w:rsidR="00F248CB" w:rsidRPr="00F248CB">
        <w:rPr>
          <w:i/>
          <w:color w:val="000000"/>
          <w:sz w:val="24"/>
          <w:szCs w:val="24"/>
          <w:lang w:val="ru-RU"/>
        </w:rPr>
        <w:t xml:space="preserve">ргументированно </w:t>
      </w:r>
      <w:r w:rsidR="00C07B8E" w:rsidRPr="00F248CB">
        <w:rPr>
          <w:i/>
          <w:color w:val="000000"/>
          <w:sz w:val="24"/>
          <w:szCs w:val="24"/>
          <w:lang w:val="ru-RU"/>
        </w:rPr>
        <w:t xml:space="preserve">говорят, как они понимают </w:t>
      </w:r>
      <w:proofErr w:type="gramStart"/>
      <w:r w:rsidR="00C07B8E" w:rsidRPr="00F248CB">
        <w:rPr>
          <w:i/>
          <w:color w:val="000000"/>
          <w:sz w:val="24"/>
          <w:szCs w:val="24"/>
          <w:lang w:val="ru-RU"/>
        </w:rPr>
        <w:t>значение  «</w:t>
      </w:r>
      <w:proofErr w:type="gramEnd"/>
      <w:r w:rsidR="00C07B8E" w:rsidRPr="00F248CB">
        <w:rPr>
          <w:i/>
          <w:color w:val="000000"/>
          <w:sz w:val="24"/>
          <w:szCs w:val="24"/>
          <w:lang w:val="ru-RU"/>
        </w:rPr>
        <w:t>Родина», «Россия»</w:t>
      </w:r>
    </w:p>
    <w:p w:rsidR="00E0265B" w:rsidRPr="00D03D5A" w:rsidRDefault="00D03D5A" w:rsidP="00D03D5A">
      <w:pPr>
        <w:pStyle w:val="c3"/>
        <w:shd w:val="clear" w:color="auto" w:fill="FFFFFF"/>
        <w:spacing w:before="0" w:after="0"/>
        <w:jc w:val="center"/>
        <w:rPr>
          <w:rFonts w:ascii="Open Sans" w:hAnsi="Open Sans"/>
          <w:i/>
          <w:color w:val="000000"/>
        </w:rPr>
      </w:pPr>
      <w:r w:rsidRPr="00D03D5A">
        <w:rPr>
          <w:rFonts w:ascii="Open Sans" w:hAnsi="Open Sans"/>
          <w:i/>
          <w:color w:val="000000"/>
        </w:rPr>
        <w:t>Педагог предлагает ученикам занять места за столами</w:t>
      </w:r>
    </w:p>
    <w:p w:rsidR="00E40A0D" w:rsidRDefault="002E15DB" w:rsidP="00E0265B">
      <w:pPr>
        <w:pStyle w:val="c3"/>
        <w:shd w:val="clear" w:color="auto" w:fill="FFFFFF"/>
        <w:spacing w:before="0" w:after="0"/>
        <w:jc w:val="both"/>
        <w:rPr>
          <w:color w:val="000000"/>
        </w:rPr>
      </w:pPr>
      <w:r w:rsidRPr="00632733">
        <w:rPr>
          <w:color w:val="000000"/>
        </w:rPr>
        <w:t>Да, ребята, первые занятия по программе «Патриот» начинаются именно с изучения истории нашего Отечества</w:t>
      </w:r>
      <w:r w:rsidR="00E40A0D" w:rsidRPr="00632733">
        <w:rPr>
          <w:color w:val="000000"/>
        </w:rPr>
        <w:t>.</w:t>
      </w:r>
    </w:p>
    <w:p w:rsidR="003D2810" w:rsidRDefault="003D2810" w:rsidP="00E0265B">
      <w:pPr>
        <w:pStyle w:val="c3"/>
        <w:shd w:val="clear" w:color="auto" w:fill="FFFFFF"/>
        <w:spacing w:before="0" w:after="0"/>
        <w:jc w:val="both"/>
        <w:rPr>
          <w:color w:val="000000"/>
        </w:rPr>
      </w:pPr>
      <w:r>
        <w:t>Каждый из россиян, имеет своею малую Родину, то место, где он появился на свет, где живут его родители, и будут жить его дети. Любовь к малой Родине не мешает каждому из нас любить свою большую родину – Россию.</w:t>
      </w:r>
    </w:p>
    <w:p w:rsidR="003D2810" w:rsidRDefault="003D2810" w:rsidP="00E0265B">
      <w:pPr>
        <w:pStyle w:val="c3"/>
        <w:shd w:val="clear" w:color="auto" w:fill="FFFFFF"/>
        <w:spacing w:before="0" w:after="0"/>
        <w:jc w:val="both"/>
        <w:rPr>
          <w:color w:val="000000"/>
        </w:rPr>
      </w:pPr>
    </w:p>
    <w:p w:rsidR="00E40A0D" w:rsidRPr="00F248CB" w:rsidRDefault="00F248CB" w:rsidP="00F248CB">
      <w:pPr>
        <w:pStyle w:val="c3"/>
        <w:shd w:val="clear" w:color="auto" w:fill="FFFFFF"/>
        <w:spacing w:before="0" w:after="0"/>
        <w:jc w:val="both"/>
      </w:pPr>
      <w:r>
        <w:t>И станция, на которую мы вместе отправляемся</w:t>
      </w:r>
      <w:r w:rsidR="00576576" w:rsidRPr="00632733">
        <w:tab/>
      </w:r>
      <w:r w:rsidR="00643487" w:rsidRPr="00632733">
        <w:t xml:space="preserve">  </w:t>
      </w:r>
      <w:r w:rsidR="00643487" w:rsidRPr="00632733">
        <w:rPr>
          <w:noProof/>
        </w:rPr>
        <w:t xml:space="preserve"> </w:t>
      </w:r>
      <w:r w:rsidR="00E40A0D" w:rsidRPr="00823A66">
        <w:rPr>
          <w:b/>
          <w:color w:val="000000"/>
        </w:rPr>
        <w:t>Станция «Патриотическая»</w:t>
      </w:r>
    </w:p>
    <w:p w:rsidR="003B7392" w:rsidRPr="003D2810" w:rsidRDefault="00F248CB" w:rsidP="003B739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7392" w:rsidRPr="003D281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любви к Родине не раз помогал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7392" w:rsidRPr="003D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россиянам защищать свои дома и своих близких от злых врагов; создавать удивительные по красоте художественные ценности; не </w:t>
      </w:r>
      <w:r w:rsidR="003B7392" w:rsidRPr="003D2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переставать удивляться красотой и величием российских просторов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3B7392" w:rsidRPr="003D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чувство мы называем тоже патриотизмом.</w:t>
      </w:r>
    </w:p>
    <w:p w:rsidR="003B7392" w:rsidRPr="003D2810" w:rsidRDefault="003B7392" w:rsidP="003B739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человека Родина связывается с конкретным предметом. Для одних людей Родина – это березка под окном, для других – старый дом на окраине поселка. </w:t>
      </w:r>
    </w:p>
    <w:p w:rsidR="002A5EAB" w:rsidRDefault="002A5EAB" w:rsidP="00632733">
      <w:pPr>
        <w:pStyle w:val="af1"/>
        <w:shd w:val="clear" w:color="auto" w:fill="FFFFFF"/>
        <w:spacing w:before="0" w:after="0"/>
        <w:ind w:left="100"/>
        <w:rPr>
          <w:b/>
          <w:color w:val="000000"/>
        </w:rPr>
      </w:pPr>
    </w:p>
    <w:p w:rsidR="00F248CB" w:rsidRPr="00F248CB" w:rsidRDefault="00042ECE" w:rsidP="00632733">
      <w:pPr>
        <w:pStyle w:val="af1"/>
        <w:shd w:val="clear" w:color="auto" w:fill="FFFFFF"/>
        <w:spacing w:before="0" w:after="0"/>
        <w:ind w:left="100"/>
        <w:rPr>
          <w:b/>
          <w:color w:val="000000"/>
        </w:rPr>
      </w:pPr>
      <w:r>
        <w:rPr>
          <w:b/>
          <w:color w:val="000000"/>
        </w:rPr>
        <w:t>Практическая работа</w:t>
      </w:r>
    </w:p>
    <w:p w:rsidR="00E40A0D" w:rsidRPr="00F248CB" w:rsidRDefault="00E40A0D" w:rsidP="00632733">
      <w:pPr>
        <w:pStyle w:val="af1"/>
        <w:shd w:val="clear" w:color="auto" w:fill="FFFFFF"/>
        <w:spacing w:before="0" w:after="0"/>
        <w:ind w:left="100"/>
        <w:rPr>
          <w:color w:val="000000"/>
        </w:rPr>
      </w:pPr>
      <w:r w:rsidRPr="00632733">
        <w:rPr>
          <w:color w:val="000000"/>
        </w:rPr>
        <w:t xml:space="preserve">А </w:t>
      </w:r>
      <w:proofErr w:type="gramStart"/>
      <w:r w:rsidRPr="00632733">
        <w:rPr>
          <w:color w:val="000000"/>
        </w:rPr>
        <w:t>сейчас  БЛИЦ</w:t>
      </w:r>
      <w:proofErr w:type="gramEnd"/>
      <w:r w:rsidRPr="00632733">
        <w:rPr>
          <w:color w:val="000000"/>
        </w:rPr>
        <w:t>- ОПРОС</w:t>
      </w:r>
      <w:r w:rsidR="00823A66">
        <w:rPr>
          <w:color w:val="000000"/>
        </w:rPr>
        <w:t xml:space="preserve"> для каждого участника команд</w:t>
      </w:r>
      <w:r w:rsidR="00F248CB">
        <w:rPr>
          <w:color w:val="000000"/>
        </w:rPr>
        <w:t xml:space="preserve"> </w:t>
      </w:r>
      <w:r w:rsidR="00823A66">
        <w:rPr>
          <w:b/>
          <w:color w:val="000000"/>
        </w:rPr>
        <w:t>(</w:t>
      </w:r>
      <w:r w:rsidR="00823A66" w:rsidRPr="00823A66">
        <w:rPr>
          <w:i/>
          <w:color w:val="000000"/>
        </w:rPr>
        <w:t>ответы без подготовки</w:t>
      </w:r>
      <w:r w:rsidR="00823A66">
        <w:rPr>
          <w:b/>
          <w:color w:val="000000"/>
        </w:rPr>
        <w:t>)</w:t>
      </w:r>
    </w:p>
    <w:p w:rsidR="00E40A0D" w:rsidRPr="00632733" w:rsidRDefault="00823A66" w:rsidP="00632733">
      <w:pPr>
        <w:pStyle w:val="af1"/>
        <w:shd w:val="clear" w:color="auto" w:fill="FFFFFF"/>
        <w:spacing w:before="0" w:after="0"/>
        <w:ind w:left="100"/>
        <w:rPr>
          <w:color w:val="000000"/>
        </w:rPr>
      </w:pPr>
      <w:r>
        <w:rPr>
          <w:color w:val="000000"/>
        </w:rPr>
        <w:t xml:space="preserve">Задание </w:t>
      </w:r>
      <w:r w:rsidR="00E40A0D" w:rsidRPr="00632733">
        <w:rPr>
          <w:color w:val="000000"/>
        </w:rPr>
        <w:t>1</w:t>
      </w:r>
      <w:r>
        <w:rPr>
          <w:color w:val="000000"/>
        </w:rPr>
        <w:t>:</w:t>
      </w:r>
      <w:r w:rsidR="00E40A0D" w:rsidRPr="00632733">
        <w:rPr>
          <w:color w:val="000000"/>
        </w:rPr>
        <w:t xml:space="preserve"> Я пред</w:t>
      </w:r>
      <w:r>
        <w:rPr>
          <w:color w:val="000000"/>
        </w:rPr>
        <w:t>лагаю вам закончить предложение</w:t>
      </w:r>
      <w:r w:rsidR="00E40A0D" w:rsidRPr="00632733">
        <w:rPr>
          <w:color w:val="000000"/>
        </w:rPr>
        <w:t xml:space="preserve"> «Для меня Россия – это</w:t>
      </w:r>
      <w:proofErr w:type="gramStart"/>
      <w:r w:rsidR="00F248CB">
        <w:rPr>
          <w:color w:val="000000"/>
        </w:rPr>
        <w:t>…</w:t>
      </w:r>
      <w:r w:rsidR="00E40A0D" w:rsidRPr="00632733">
        <w:rPr>
          <w:color w:val="000000"/>
        </w:rPr>
        <w:t>»-</w:t>
      </w:r>
      <w:proofErr w:type="gramEnd"/>
    </w:p>
    <w:p w:rsidR="00E40A0D" w:rsidRPr="00632733" w:rsidRDefault="00823A66" w:rsidP="00632733">
      <w:pPr>
        <w:pStyle w:val="af1"/>
        <w:shd w:val="clear" w:color="auto" w:fill="FFFFFF"/>
        <w:spacing w:before="0" w:after="0"/>
        <w:ind w:left="100"/>
        <w:rPr>
          <w:color w:val="000000"/>
        </w:rPr>
      </w:pPr>
      <w:r>
        <w:rPr>
          <w:color w:val="000000"/>
        </w:rPr>
        <w:t>Задание 2:</w:t>
      </w:r>
      <w:r w:rsidR="00E40A0D" w:rsidRPr="00632733">
        <w:rPr>
          <w:color w:val="000000"/>
        </w:rPr>
        <w:t xml:space="preserve"> «С чего для тебя начинается Родина?</w:t>
      </w:r>
      <w:r w:rsidR="00F248CB">
        <w:rPr>
          <w:color w:val="000000"/>
        </w:rPr>
        <w:t>»</w:t>
      </w:r>
    </w:p>
    <w:p w:rsidR="00F248CB" w:rsidRPr="00F248CB" w:rsidRDefault="00F248CB" w:rsidP="00F248CB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248C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Обобщение ответов учащихся</w:t>
      </w:r>
    </w:p>
    <w:p w:rsidR="006D735F" w:rsidRPr="002A5EAB" w:rsidRDefault="00F248CB" w:rsidP="002A5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A5EAB" w:rsidRPr="002A5EAB">
        <w:rPr>
          <w:rFonts w:ascii="Times New Roman" w:hAnsi="Times New Roman" w:cs="Times New Roman"/>
          <w:color w:val="000000"/>
          <w:sz w:val="24"/>
          <w:szCs w:val="24"/>
        </w:rPr>
        <w:t xml:space="preserve">Быть гражданином России — это значит быть её патриотом. Но любить Россию нужно не на словах, а на деле, не произносить громких фразы. А своими делами доказать свою любовь к Родине. </w:t>
      </w:r>
    </w:p>
    <w:p w:rsidR="002A5EAB" w:rsidRDefault="002A5EAB" w:rsidP="00632733">
      <w:pPr>
        <w:pStyle w:val="af1"/>
        <w:spacing w:before="0" w:after="0"/>
        <w:rPr>
          <w:b/>
          <w:color w:val="000000"/>
        </w:rPr>
      </w:pPr>
    </w:p>
    <w:p w:rsidR="00F248CB" w:rsidRPr="00F248CB" w:rsidRDefault="00042ECE" w:rsidP="00632733">
      <w:pPr>
        <w:pStyle w:val="af1"/>
        <w:spacing w:before="0" w:after="0"/>
        <w:rPr>
          <w:b/>
          <w:color w:val="000000"/>
        </w:rPr>
      </w:pPr>
      <w:r>
        <w:rPr>
          <w:b/>
          <w:color w:val="000000"/>
        </w:rPr>
        <w:t>Практическая работа</w:t>
      </w:r>
    </w:p>
    <w:p w:rsidR="00E40A0D" w:rsidRPr="00632733" w:rsidRDefault="00E40A0D" w:rsidP="00632733">
      <w:pPr>
        <w:pStyle w:val="af1"/>
        <w:spacing w:before="0" w:after="0"/>
        <w:rPr>
          <w:color w:val="000000"/>
        </w:rPr>
      </w:pPr>
      <w:r w:rsidRPr="00632733">
        <w:rPr>
          <w:color w:val="000000"/>
        </w:rPr>
        <w:t xml:space="preserve">А теперь следующий вопрос: </w:t>
      </w:r>
    </w:p>
    <w:p w:rsidR="00E40A0D" w:rsidRPr="00823A66" w:rsidRDefault="00E40A0D" w:rsidP="00632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A66">
        <w:rPr>
          <w:rFonts w:ascii="Times New Roman" w:hAnsi="Times New Roman" w:cs="Times New Roman"/>
          <w:color w:val="000000"/>
          <w:sz w:val="24"/>
          <w:szCs w:val="24"/>
        </w:rPr>
        <w:t xml:space="preserve"> «Как вы понимаете, кого можно называть ПАТРИОТОМ?»</w:t>
      </w:r>
    </w:p>
    <w:p w:rsidR="00E40A0D" w:rsidRPr="00632733" w:rsidRDefault="00E40A0D" w:rsidP="00823A66">
      <w:pPr>
        <w:pStyle w:val="af1"/>
        <w:suppressAutoHyphens w:val="0"/>
        <w:spacing w:before="0" w:after="0"/>
        <w:rPr>
          <w:color w:val="000000"/>
        </w:rPr>
      </w:pPr>
      <w:r w:rsidRPr="00632733">
        <w:rPr>
          <w:color w:val="000000"/>
        </w:rPr>
        <w:t>Давайте попробуе</w:t>
      </w:r>
      <w:r w:rsidR="00F248CB">
        <w:rPr>
          <w:color w:val="000000"/>
        </w:rPr>
        <w:t>м составить портрет ПАТРИОТА </w:t>
      </w:r>
      <w:r w:rsidR="00F248CB">
        <w:rPr>
          <w:color w:val="000000"/>
        </w:rPr>
        <w:br/>
      </w:r>
      <w:r w:rsidRPr="00632733">
        <w:rPr>
          <w:color w:val="000000"/>
        </w:rPr>
        <w:t xml:space="preserve">Сейчас вы работаете в парах. Вам </w:t>
      </w:r>
      <w:proofErr w:type="gramStart"/>
      <w:r w:rsidRPr="00632733">
        <w:rPr>
          <w:color w:val="000000"/>
        </w:rPr>
        <w:t>надо  на</w:t>
      </w:r>
      <w:proofErr w:type="gramEnd"/>
      <w:r w:rsidRPr="00632733">
        <w:rPr>
          <w:color w:val="000000"/>
        </w:rPr>
        <w:t xml:space="preserve"> рабочих листах, которые подготовлены на столах, завершить незаконченное предложение.</w:t>
      </w:r>
    </w:p>
    <w:p w:rsidR="00E40A0D" w:rsidRPr="00632733" w:rsidRDefault="00E40A0D" w:rsidP="00632733">
      <w:pPr>
        <w:pStyle w:val="af1"/>
        <w:numPr>
          <w:ilvl w:val="0"/>
          <w:numId w:val="10"/>
        </w:numPr>
        <w:shd w:val="clear" w:color="auto" w:fill="FFFFFF"/>
        <w:spacing w:before="0" w:after="0"/>
        <w:rPr>
          <w:color w:val="000000"/>
        </w:rPr>
      </w:pPr>
      <w:r w:rsidRPr="00632733">
        <w:rPr>
          <w:color w:val="000000"/>
        </w:rPr>
        <w:t>ПАТРИОТ – это человек, который </w:t>
      </w:r>
      <w:r w:rsidRPr="00632733">
        <w:rPr>
          <w:color w:val="000000"/>
        </w:rPr>
        <w:br/>
        <w:t>любит________________ </w:t>
      </w:r>
      <w:r w:rsidRPr="00632733">
        <w:rPr>
          <w:color w:val="000000"/>
        </w:rPr>
        <w:br/>
        <w:t>хранит________________</w:t>
      </w:r>
      <w:r w:rsidRPr="00632733">
        <w:rPr>
          <w:color w:val="000000"/>
        </w:rPr>
        <w:br/>
        <w:t>уважает_______________</w:t>
      </w:r>
      <w:r w:rsidRPr="00632733">
        <w:rPr>
          <w:color w:val="000000"/>
        </w:rPr>
        <w:br/>
        <w:t>переживает____________</w:t>
      </w:r>
      <w:r w:rsidRPr="00632733">
        <w:rPr>
          <w:color w:val="000000"/>
        </w:rPr>
        <w:br/>
        <w:t>гордится______________</w:t>
      </w:r>
      <w:r w:rsidRPr="00632733">
        <w:rPr>
          <w:color w:val="000000"/>
        </w:rPr>
        <w:br/>
        <w:t>помогает______________</w:t>
      </w:r>
      <w:r w:rsidRPr="00632733">
        <w:rPr>
          <w:color w:val="000000"/>
        </w:rPr>
        <w:br/>
      </w:r>
    </w:p>
    <w:p w:rsidR="00D03D5A" w:rsidRDefault="00E40A0D" w:rsidP="00D03D5A">
      <w:pPr>
        <w:pStyle w:val="af1"/>
        <w:shd w:val="clear" w:color="auto" w:fill="FFFFFF"/>
        <w:spacing w:before="0" w:after="0"/>
        <w:ind w:left="720"/>
        <w:jc w:val="both"/>
        <w:rPr>
          <w:color w:val="000000"/>
        </w:rPr>
      </w:pPr>
      <w:r w:rsidRPr="00632733">
        <w:rPr>
          <w:color w:val="000000"/>
        </w:rPr>
        <w:t xml:space="preserve">- </w:t>
      </w:r>
      <w:proofErr w:type="gramStart"/>
      <w:r w:rsidRPr="00632733">
        <w:rPr>
          <w:color w:val="000000"/>
        </w:rPr>
        <w:t>А</w:t>
      </w:r>
      <w:proofErr w:type="gramEnd"/>
      <w:r w:rsidRPr="00632733">
        <w:rPr>
          <w:color w:val="000000"/>
        </w:rPr>
        <w:t xml:space="preserve"> теперь от группы кто желает расскажите, что у вас получилось…. </w:t>
      </w:r>
      <w:r w:rsidRPr="00632733">
        <w:rPr>
          <w:color w:val="000000"/>
        </w:rPr>
        <w:br/>
        <w:t>- Что вы подобрали к слову любит….., хранит…., уважает…., переживает….,</w:t>
      </w:r>
      <w:r w:rsidR="00823A66">
        <w:rPr>
          <w:color w:val="000000"/>
        </w:rPr>
        <w:t xml:space="preserve"> гордится…., </w:t>
      </w:r>
      <w:r w:rsidRPr="00632733">
        <w:rPr>
          <w:color w:val="000000"/>
        </w:rPr>
        <w:t>помогает…. </w:t>
      </w:r>
    </w:p>
    <w:p w:rsidR="00823A66" w:rsidRPr="00D03D5A" w:rsidRDefault="003C639B" w:rsidP="00D03D5A">
      <w:pPr>
        <w:pStyle w:val="af1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ab/>
      </w:r>
      <w:r w:rsidR="00D03D5A">
        <w:rPr>
          <w:color w:val="000000"/>
        </w:rPr>
        <w:t xml:space="preserve">Да, ребята, </w:t>
      </w:r>
      <w:r w:rsidR="00D03D5A" w:rsidRPr="00D03D5A">
        <w:rPr>
          <w:b/>
          <w:color w:val="000000"/>
        </w:rPr>
        <w:t>п</w:t>
      </w:r>
      <w:r w:rsidR="00994B13" w:rsidRPr="00D03D5A">
        <w:rPr>
          <w:b/>
          <w:bCs/>
        </w:rPr>
        <w:t>атр</w:t>
      </w:r>
      <w:r w:rsidR="00994B13" w:rsidRPr="00994B13">
        <w:rPr>
          <w:b/>
          <w:bCs/>
        </w:rPr>
        <w:t>иот</w:t>
      </w:r>
      <w:r w:rsidR="00994B13" w:rsidRPr="00994B13">
        <w:t xml:space="preserve"> – человек, который любит свое Отечество, предан своему народу, готов на жертвы и подвиги во имя интересов своей Родины. </w:t>
      </w:r>
      <w:r w:rsidR="00D03D5A">
        <w:t xml:space="preserve"> </w:t>
      </w:r>
      <w:r w:rsidR="00F80D83" w:rsidRPr="00F80D83">
        <w:rPr>
          <w:rFonts w:ascii="Open Sans" w:hAnsi="Open Sans"/>
          <w:color w:val="000000"/>
          <w:lang w:eastAsia="ru-RU"/>
        </w:rPr>
        <w:t>И если патриот искренне интересуется историей своей страны, то гражданин знает свои обязанности перед ней.  Определённость этих понятий даёт мне ориентир, указывающий на то, зачем и как воспитывать, поэтому в моей работе</w:t>
      </w:r>
      <w:r w:rsidR="00D03D5A">
        <w:rPr>
          <w:rFonts w:ascii="Open Sans" w:hAnsi="Open Sans"/>
          <w:color w:val="000000"/>
          <w:lang w:eastAsia="ru-RU"/>
        </w:rPr>
        <w:t xml:space="preserve"> с детьми</w:t>
      </w:r>
      <w:r w:rsidR="00F80D83" w:rsidRPr="00F80D83">
        <w:rPr>
          <w:rFonts w:ascii="Open Sans" w:hAnsi="Open Sans"/>
          <w:color w:val="000000"/>
          <w:lang w:eastAsia="ru-RU"/>
        </w:rPr>
        <w:t xml:space="preserve"> особое место занимает   воспитание у школьников чувства патриотизма и гражданственности</w:t>
      </w:r>
      <w:r w:rsidR="00D03D5A">
        <w:rPr>
          <w:rFonts w:ascii="Open Sans" w:hAnsi="Open Sans"/>
          <w:color w:val="000000"/>
          <w:lang w:eastAsia="ru-RU"/>
        </w:rPr>
        <w:t>.</w:t>
      </w:r>
    </w:p>
    <w:p w:rsidR="00D03D5A" w:rsidRPr="00D03D5A" w:rsidRDefault="00D03D5A" w:rsidP="00632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5A">
        <w:rPr>
          <w:rFonts w:ascii="Times New Roman" w:hAnsi="Times New Roman" w:cs="Times New Roman"/>
          <w:color w:val="000000"/>
          <w:sz w:val="24"/>
          <w:szCs w:val="24"/>
        </w:rPr>
        <w:t>Вы большие молодцы!  Отлично справились с заданиями.</w:t>
      </w:r>
    </w:p>
    <w:p w:rsidR="00D03D5A" w:rsidRDefault="00D03D5A" w:rsidP="006327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0A0D" w:rsidRPr="00823A66" w:rsidRDefault="00E40A0D" w:rsidP="006327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3A66">
        <w:rPr>
          <w:rFonts w:ascii="Times New Roman" w:hAnsi="Times New Roman" w:cs="Times New Roman"/>
          <w:b/>
          <w:color w:val="000000"/>
          <w:sz w:val="24"/>
          <w:szCs w:val="24"/>
        </w:rPr>
        <w:t>Переходим на 2 станцию «Символическая»</w:t>
      </w:r>
    </w:p>
    <w:p w:rsidR="00E40A0D" w:rsidRDefault="00D03D5A" w:rsidP="00632733">
      <w:pPr>
        <w:pStyle w:val="af1"/>
        <w:spacing w:before="0" w:after="0"/>
        <w:rPr>
          <w:bCs/>
        </w:rPr>
      </w:pPr>
      <w:r>
        <w:rPr>
          <w:b/>
          <w:bCs/>
        </w:rPr>
        <w:tab/>
      </w:r>
      <w:proofErr w:type="gramStart"/>
      <w:r w:rsidR="00E40A0D" w:rsidRPr="00823A66">
        <w:rPr>
          <w:bCs/>
        </w:rPr>
        <w:t>Изучение  истории</w:t>
      </w:r>
      <w:proofErr w:type="gramEnd"/>
      <w:r w:rsidR="00E40A0D" w:rsidRPr="00823A66">
        <w:rPr>
          <w:bCs/>
        </w:rPr>
        <w:t xml:space="preserve"> нашего Отечества, символов России является</w:t>
      </w:r>
      <w:r w:rsidR="00E40A0D" w:rsidRPr="00823A66">
        <w:t> </w:t>
      </w:r>
      <w:r w:rsidR="00E40A0D" w:rsidRPr="00823A66">
        <w:rPr>
          <w:bCs/>
        </w:rPr>
        <w:t>одним из разделов программы</w:t>
      </w:r>
      <w:r w:rsidR="00823A66">
        <w:rPr>
          <w:bCs/>
        </w:rPr>
        <w:t>.</w:t>
      </w:r>
    </w:p>
    <w:p w:rsidR="003C639B" w:rsidRDefault="003C639B" w:rsidP="00632733">
      <w:pPr>
        <w:pStyle w:val="af1"/>
        <w:spacing w:before="0" w:after="0"/>
        <w:rPr>
          <w:b/>
          <w:bCs/>
        </w:rPr>
      </w:pPr>
    </w:p>
    <w:p w:rsidR="00D03D5A" w:rsidRPr="00D03D5A" w:rsidRDefault="00DE70B4" w:rsidP="00632733">
      <w:pPr>
        <w:pStyle w:val="af1"/>
        <w:spacing w:before="0" w:after="0"/>
        <w:rPr>
          <w:b/>
          <w:bCs/>
        </w:rPr>
      </w:pPr>
      <w:r>
        <w:rPr>
          <w:b/>
          <w:bCs/>
        </w:rPr>
        <w:t>Практическая работа</w:t>
      </w:r>
    </w:p>
    <w:p w:rsidR="00D03D5A" w:rsidRDefault="00E40A0D" w:rsidP="00632733">
      <w:pPr>
        <w:pStyle w:val="af1"/>
        <w:spacing w:before="0" w:after="0"/>
        <w:rPr>
          <w:color w:val="000000"/>
        </w:rPr>
      </w:pPr>
      <w:r w:rsidRPr="00632733">
        <w:rPr>
          <w:color w:val="000000"/>
        </w:rPr>
        <w:t>-Ответьте на вопрос какие символы России вы знаете?</w:t>
      </w:r>
      <w:r w:rsidR="00823A66">
        <w:rPr>
          <w:color w:val="000000"/>
        </w:rPr>
        <w:t xml:space="preserve"> </w:t>
      </w:r>
    </w:p>
    <w:p w:rsidR="00E40A0D" w:rsidRPr="00632733" w:rsidRDefault="00E40A0D" w:rsidP="00632733">
      <w:pPr>
        <w:pStyle w:val="af1"/>
        <w:spacing w:before="0" w:after="0"/>
        <w:rPr>
          <w:color w:val="000000"/>
        </w:rPr>
      </w:pPr>
      <w:r w:rsidRPr="00632733">
        <w:rPr>
          <w:color w:val="000000"/>
        </w:rPr>
        <w:t>Где их можно увидеть?</w:t>
      </w:r>
    </w:p>
    <w:p w:rsidR="00823A66" w:rsidRDefault="00D03D5A" w:rsidP="00D03D5A">
      <w:pPr>
        <w:pStyle w:val="af1"/>
        <w:spacing w:before="0" w:after="0"/>
        <w:jc w:val="center"/>
        <w:rPr>
          <w:i/>
          <w:color w:val="000000"/>
        </w:rPr>
      </w:pPr>
      <w:r w:rsidRPr="00D03D5A">
        <w:rPr>
          <w:i/>
          <w:color w:val="000000"/>
        </w:rPr>
        <w:t>Ответы учащихся</w:t>
      </w:r>
    </w:p>
    <w:p w:rsidR="000E1392" w:rsidRPr="00D03D5A" w:rsidRDefault="000E1392" w:rsidP="00D03D5A">
      <w:pPr>
        <w:pStyle w:val="af1"/>
        <w:spacing w:before="0" w:after="0"/>
        <w:jc w:val="center"/>
        <w:rPr>
          <w:i/>
          <w:color w:val="000000"/>
        </w:rPr>
      </w:pPr>
      <w:r>
        <w:rPr>
          <w:i/>
          <w:color w:val="000000"/>
        </w:rPr>
        <w:t>Обобщение ответов учащихся</w:t>
      </w:r>
    </w:p>
    <w:p w:rsidR="00823A66" w:rsidRPr="000E1392" w:rsidRDefault="000E1392" w:rsidP="000E1392">
      <w:pPr>
        <w:pStyle w:val="af1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Pr="000E1392">
        <w:rPr>
          <w:color w:val="000000"/>
        </w:rPr>
        <w:t>Мы с вами познакомились со значением государственной символики нашей Родины – России. Мне бы хотелось, чтобы вы всегда помнили, что вы - граждане великой страны, имеющей богатую и славную историю, чтили ее символы, гордились своей страной.</w:t>
      </w:r>
    </w:p>
    <w:p w:rsidR="00D03D5A" w:rsidRDefault="00D03D5A" w:rsidP="00632733">
      <w:pPr>
        <w:pStyle w:val="af1"/>
        <w:spacing w:before="0" w:after="0"/>
        <w:rPr>
          <w:b/>
          <w:color w:val="000000"/>
        </w:rPr>
      </w:pPr>
    </w:p>
    <w:p w:rsidR="00E40A0D" w:rsidRPr="00632733" w:rsidRDefault="00E40A0D" w:rsidP="00632733">
      <w:pPr>
        <w:pStyle w:val="af1"/>
        <w:spacing w:before="0" w:after="0"/>
        <w:rPr>
          <w:color w:val="000000"/>
        </w:rPr>
      </w:pPr>
      <w:r w:rsidRPr="00632733">
        <w:rPr>
          <w:b/>
          <w:color w:val="000000"/>
        </w:rPr>
        <w:lastRenderedPageBreak/>
        <w:t>3 Станция «Военная подготовка»</w:t>
      </w:r>
    </w:p>
    <w:p w:rsidR="00E40A0D" w:rsidRPr="00632733" w:rsidRDefault="00D03D5A" w:rsidP="00D03D5A">
      <w:pPr>
        <w:pStyle w:val="af1"/>
        <w:spacing w:before="0" w:after="0"/>
        <w:jc w:val="both"/>
        <w:rPr>
          <w:color w:val="000000"/>
        </w:rPr>
      </w:pPr>
      <w:r w:rsidRPr="00D03D5A">
        <w:rPr>
          <w:color w:val="000000"/>
        </w:rPr>
        <w:t>В программе «Патриот»</w:t>
      </w:r>
      <w:r>
        <w:rPr>
          <w:color w:val="000000"/>
        </w:rPr>
        <w:t xml:space="preserve"> есть и такой раздел. Р</w:t>
      </w:r>
      <w:r w:rsidR="00E40A0D" w:rsidRPr="00632733">
        <w:rPr>
          <w:color w:val="000000"/>
        </w:rPr>
        <w:t xml:space="preserve">ебята знакомятся </w:t>
      </w:r>
      <w:r>
        <w:rPr>
          <w:color w:val="000000"/>
        </w:rPr>
        <w:t xml:space="preserve">с </w:t>
      </w:r>
      <w:proofErr w:type="gramStart"/>
      <w:r>
        <w:rPr>
          <w:color w:val="000000"/>
        </w:rPr>
        <w:t xml:space="preserve">основами </w:t>
      </w:r>
      <w:r w:rsidR="00E40A0D" w:rsidRPr="00632733">
        <w:rPr>
          <w:color w:val="000000"/>
        </w:rPr>
        <w:t xml:space="preserve"> строевой</w:t>
      </w:r>
      <w:proofErr w:type="gramEnd"/>
      <w:r w:rsidR="00E40A0D" w:rsidRPr="00632733">
        <w:rPr>
          <w:color w:val="000000"/>
        </w:rPr>
        <w:t xml:space="preserve"> и огневой подготовк</w:t>
      </w:r>
      <w:r>
        <w:rPr>
          <w:color w:val="000000"/>
        </w:rPr>
        <w:t>и</w:t>
      </w:r>
      <w:r w:rsidR="00E40A0D" w:rsidRPr="00632733">
        <w:rPr>
          <w:color w:val="000000"/>
        </w:rPr>
        <w:t>.</w:t>
      </w:r>
    </w:p>
    <w:p w:rsidR="000E1392" w:rsidRDefault="000E1392" w:rsidP="00D03D5A">
      <w:pPr>
        <w:pStyle w:val="af1"/>
        <w:spacing w:before="0" w:after="0"/>
        <w:rPr>
          <w:b/>
          <w:color w:val="000000"/>
        </w:rPr>
      </w:pPr>
    </w:p>
    <w:p w:rsidR="00D03D5A" w:rsidRPr="00D03D5A" w:rsidRDefault="00042ECE" w:rsidP="00D03D5A">
      <w:pPr>
        <w:pStyle w:val="af1"/>
        <w:spacing w:before="0" w:after="0"/>
        <w:rPr>
          <w:b/>
          <w:color w:val="000000"/>
        </w:rPr>
      </w:pPr>
      <w:r>
        <w:rPr>
          <w:b/>
          <w:color w:val="000000"/>
        </w:rPr>
        <w:t>Практическая работа</w:t>
      </w:r>
    </w:p>
    <w:p w:rsidR="00E40A0D" w:rsidRPr="00823A66" w:rsidRDefault="00D03D5A" w:rsidP="00632733">
      <w:pPr>
        <w:pStyle w:val="af1"/>
        <w:spacing w:before="0" w:after="0"/>
        <w:rPr>
          <w:color w:val="000000"/>
        </w:rPr>
      </w:pPr>
      <w:r>
        <w:rPr>
          <w:color w:val="000000"/>
        </w:rPr>
        <w:t>А сейчас о</w:t>
      </w:r>
      <w:r w:rsidR="00E40A0D" w:rsidRPr="00823A66">
        <w:rPr>
          <w:color w:val="000000"/>
        </w:rPr>
        <w:t>тветьте на вопросы</w:t>
      </w:r>
      <w:r>
        <w:rPr>
          <w:color w:val="000000"/>
        </w:rPr>
        <w:t xml:space="preserve"> ребята</w:t>
      </w:r>
      <w:r w:rsidR="00E40A0D" w:rsidRPr="00823A66">
        <w:rPr>
          <w:color w:val="000000"/>
        </w:rPr>
        <w:t>:</w:t>
      </w:r>
    </w:p>
    <w:p w:rsidR="00D03D5A" w:rsidRDefault="00823A66" w:rsidP="00632733">
      <w:pPr>
        <w:pStyle w:val="af1"/>
        <w:spacing w:before="0" w:after="0"/>
        <w:rPr>
          <w:color w:val="000000"/>
        </w:rPr>
      </w:pPr>
      <w:r>
        <w:rPr>
          <w:color w:val="000000"/>
        </w:rPr>
        <w:t>-</w:t>
      </w:r>
      <w:r w:rsidR="00E40A0D" w:rsidRPr="00632733">
        <w:rPr>
          <w:color w:val="000000"/>
        </w:rPr>
        <w:t xml:space="preserve">Какие </w:t>
      </w:r>
      <w:proofErr w:type="gramStart"/>
      <w:r w:rsidR="00E40A0D" w:rsidRPr="00632733">
        <w:rPr>
          <w:color w:val="000000"/>
        </w:rPr>
        <w:t>рода  войск</w:t>
      </w:r>
      <w:proofErr w:type="gramEnd"/>
      <w:r w:rsidR="00E40A0D" w:rsidRPr="00632733">
        <w:rPr>
          <w:color w:val="000000"/>
        </w:rPr>
        <w:t xml:space="preserve"> вы знаете? </w:t>
      </w:r>
    </w:p>
    <w:p w:rsidR="00D03D5A" w:rsidRDefault="00D03D5A" w:rsidP="00632733">
      <w:pPr>
        <w:pStyle w:val="af1"/>
        <w:spacing w:before="0" w:after="0"/>
        <w:rPr>
          <w:color w:val="000000"/>
        </w:rPr>
      </w:pPr>
      <w:r>
        <w:rPr>
          <w:color w:val="000000"/>
        </w:rPr>
        <w:t>-</w:t>
      </w:r>
      <w:proofErr w:type="gramStart"/>
      <w:r w:rsidR="00E40A0D" w:rsidRPr="00632733">
        <w:rPr>
          <w:color w:val="000000"/>
        </w:rPr>
        <w:t>Какие  воинские</w:t>
      </w:r>
      <w:proofErr w:type="gramEnd"/>
      <w:r w:rsidR="00E40A0D" w:rsidRPr="00632733">
        <w:rPr>
          <w:color w:val="000000"/>
        </w:rPr>
        <w:t xml:space="preserve"> звания вам известны? </w:t>
      </w:r>
    </w:p>
    <w:p w:rsidR="00E40A0D" w:rsidRPr="00632733" w:rsidRDefault="00D03D5A" w:rsidP="00632733">
      <w:pPr>
        <w:pStyle w:val="af1"/>
        <w:spacing w:before="0" w:after="0"/>
        <w:rPr>
          <w:color w:val="000000"/>
        </w:rPr>
      </w:pPr>
      <w:r>
        <w:rPr>
          <w:color w:val="000000"/>
        </w:rPr>
        <w:t>-</w:t>
      </w:r>
      <w:r w:rsidR="00E40A0D" w:rsidRPr="00632733">
        <w:rPr>
          <w:color w:val="000000"/>
        </w:rPr>
        <w:t xml:space="preserve"> Какие виды оружия знаете?</w:t>
      </w:r>
    </w:p>
    <w:p w:rsidR="00823A66" w:rsidRPr="00D03D5A" w:rsidRDefault="00D03D5A" w:rsidP="00D03D5A">
      <w:pPr>
        <w:pStyle w:val="af1"/>
        <w:spacing w:before="0" w:after="0"/>
        <w:jc w:val="center"/>
        <w:rPr>
          <w:i/>
          <w:color w:val="000000"/>
        </w:rPr>
      </w:pPr>
      <w:r w:rsidRPr="00D03D5A">
        <w:rPr>
          <w:i/>
          <w:color w:val="000000"/>
        </w:rPr>
        <w:t>Ответы учащихся</w:t>
      </w:r>
    </w:p>
    <w:p w:rsidR="00E40A0D" w:rsidRDefault="00E40A0D" w:rsidP="00632733">
      <w:pPr>
        <w:pStyle w:val="af1"/>
        <w:spacing w:before="0" w:after="0"/>
        <w:rPr>
          <w:color w:val="000000"/>
        </w:rPr>
      </w:pPr>
      <w:r w:rsidRPr="00632733">
        <w:rPr>
          <w:color w:val="000000"/>
        </w:rPr>
        <w:t xml:space="preserve">На </w:t>
      </w:r>
      <w:proofErr w:type="gramStart"/>
      <w:r w:rsidRPr="00632733">
        <w:rPr>
          <w:color w:val="000000"/>
        </w:rPr>
        <w:t xml:space="preserve">столе </w:t>
      </w:r>
      <w:r w:rsidR="00823A66">
        <w:rPr>
          <w:color w:val="000000"/>
        </w:rPr>
        <w:t xml:space="preserve"> представлены</w:t>
      </w:r>
      <w:proofErr w:type="gramEnd"/>
      <w:r w:rsidR="00823A66">
        <w:rPr>
          <w:color w:val="000000"/>
        </w:rPr>
        <w:t xml:space="preserve"> </w:t>
      </w:r>
      <w:r w:rsidRPr="00632733">
        <w:rPr>
          <w:color w:val="000000"/>
        </w:rPr>
        <w:t>виды оружия (автомат Калашникова, пистолет Макарова)</w:t>
      </w:r>
      <w:r w:rsidR="00823A66">
        <w:rPr>
          <w:color w:val="000000"/>
        </w:rPr>
        <w:t>. Педагог комментирует характеристики и предназначение данного вида оружия.</w:t>
      </w:r>
    </w:p>
    <w:p w:rsidR="00987017" w:rsidRPr="00987017" w:rsidRDefault="00987017" w:rsidP="00987017">
      <w:pPr>
        <w:pStyle w:val="af1"/>
        <w:spacing w:before="0" w:after="0"/>
        <w:jc w:val="center"/>
        <w:rPr>
          <w:i/>
          <w:color w:val="000000"/>
        </w:rPr>
      </w:pPr>
      <w:r w:rsidRPr="00987017">
        <w:rPr>
          <w:i/>
          <w:color w:val="000000"/>
        </w:rPr>
        <w:t>Демонстрация педагогом имеющихся видов оружия и специальных принадлежностей</w:t>
      </w:r>
    </w:p>
    <w:p w:rsidR="00042ECE" w:rsidRDefault="00987017" w:rsidP="00042ECE">
      <w:pPr>
        <w:pStyle w:val="af1"/>
        <w:spacing w:before="0" w:after="0"/>
        <w:jc w:val="both"/>
        <w:rPr>
          <w:color w:val="000000"/>
        </w:rPr>
      </w:pPr>
      <w:r>
        <w:rPr>
          <w:color w:val="000000"/>
        </w:rPr>
        <w:t>Чтобы узнать на практике, что же такое строевая подготовка, прошу выйти всех на построение</w:t>
      </w:r>
      <w:r w:rsidR="00042ECE">
        <w:rPr>
          <w:color w:val="000000"/>
        </w:rPr>
        <w:t>.</w:t>
      </w:r>
    </w:p>
    <w:p w:rsidR="000E1392" w:rsidRDefault="000E1392" w:rsidP="00042ECE">
      <w:pPr>
        <w:pStyle w:val="af1"/>
        <w:spacing w:before="0" w:after="0"/>
        <w:jc w:val="both"/>
        <w:rPr>
          <w:b/>
          <w:color w:val="000000"/>
        </w:rPr>
      </w:pPr>
    </w:p>
    <w:p w:rsidR="00042ECE" w:rsidRPr="00042ECE" w:rsidRDefault="00042ECE" w:rsidP="00042ECE">
      <w:pPr>
        <w:pStyle w:val="af1"/>
        <w:spacing w:before="0" w:after="0"/>
        <w:jc w:val="both"/>
        <w:rPr>
          <w:b/>
          <w:color w:val="000000"/>
        </w:rPr>
      </w:pPr>
      <w:r w:rsidRPr="00042ECE">
        <w:rPr>
          <w:b/>
          <w:color w:val="000000"/>
        </w:rPr>
        <w:t>Практическая работа</w:t>
      </w:r>
    </w:p>
    <w:p w:rsidR="00E40A0D" w:rsidRPr="00042ECE" w:rsidRDefault="00E40A0D" w:rsidP="00042ECE">
      <w:pPr>
        <w:pStyle w:val="af1"/>
        <w:spacing w:before="0" w:after="0"/>
        <w:jc w:val="center"/>
        <w:rPr>
          <w:i/>
          <w:color w:val="000000"/>
        </w:rPr>
      </w:pPr>
      <w:r w:rsidRPr="00042ECE">
        <w:rPr>
          <w:i/>
          <w:color w:val="000000"/>
        </w:rPr>
        <w:t>Неболь</w:t>
      </w:r>
      <w:r w:rsidR="00042ECE" w:rsidRPr="00042ECE">
        <w:rPr>
          <w:i/>
          <w:color w:val="000000"/>
        </w:rPr>
        <w:t>шое занятие по строевой</w:t>
      </w:r>
    </w:p>
    <w:p w:rsidR="00E40A0D" w:rsidRPr="00632733" w:rsidRDefault="00E40A0D" w:rsidP="00632733">
      <w:pPr>
        <w:pStyle w:val="af1"/>
        <w:spacing w:before="0" w:after="0"/>
        <w:rPr>
          <w:color w:val="000000"/>
        </w:rPr>
      </w:pPr>
      <w:r w:rsidRPr="00632733">
        <w:rPr>
          <w:color w:val="000000"/>
        </w:rPr>
        <w:t>1. Постро</w:t>
      </w:r>
      <w:r w:rsidR="00042ECE">
        <w:rPr>
          <w:color w:val="000000"/>
        </w:rPr>
        <w:t>иться</w:t>
      </w:r>
      <w:r w:rsidRPr="00632733">
        <w:rPr>
          <w:color w:val="000000"/>
        </w:rPr>
        <w:t xml:space="preserve"> в одну шеренгу.</w:t>
      </w:r>
    </w:p>
    <w:p w:rsidR="00042ECE" w:rsidRDefault="00E40A0D" w:rsidP="00632733">
      <w:pPr>
        <w:pStyle w:val="af1"/>
        <w:spacing w:before="0" w:after="0"/>
        <w:rPr>
          <w:color w:val="000000"/>
        </w:rPr>
      </w:pPr>
      <w:proofErr w:type="gramStart"/>
      <w:r w:rsidRPr="00632733">
        <w:rPr>
          <w:color w:val="000000"/>
        </w:rPr>
        <w:t>2.Расч</w:t>
      </w:r>
      <w:r w:rsidR="00042ECE">
        <w:rPr>
          <w:color w:val="000000"/>
        </w:rPr>
        <w:t xml:space="preserve">итаться </w:t>
      </w:r>
      <w:r w:rsidRPr="00632733">
        <w:rPr>
          <w:color w:val="000000"/>
        </w:rPr>
        <w:t xml:space="preserve"> на</w:t>
      </w:r>
      <w:proofErr w:type="gramEnd"/>
      <w:r w:rsidRPr="00632733">
        <w:rPr>
          <w:color w:val="000000"/>
        </w:rPr>
        <w:t xml:space="preserve"> </w:t>
      </w:r>
      <w:r w:rsidR="00042ECE">
        <w:rPr>
          <w:color w:val="000000"/>
        </w:rPr>
        <w:t xml:space="preserve">«1» </w:t>
      </w:r>
      <w:r w:rsidRPr="00632733">
        <w:rPr>
          <w:color w:val="000000"/>
        </w:rPr>
        <w:t xml:space="preserve">и </w:t>
      </w:r>
      <w:r w:rsidR="00042ECE">
        <w:rPr>
          <w:color w:val="000000"/>
        </w:rPr>
        <w:t>«2».</w:t>
      </w:r>
    </w:p>
    <w:p w:rsidR="00E40A0D" w:rsidRPr="00632733" w:rsidRDefault="00042ECE" w:rsidP="00632733">
      <w:pPr>
        <w:pStyle w:val="af1"/>
        <w:spacing w:before="0" w:after="0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 xml:space="preserve">Перестроиться </w:t>
      </w:r>
      <w:r w:rsidR="00E40A0D" w:rsidRPr="00632733">
        <w:rPr>
          <w:color w:val="000000"/>
        </w:rPr>
        <w:t xml:space="preserve"> в</w:t>
      </w:r>
      <w:proofErr w:type="gramEnd"/>
      <w:r w:rsidR="00E40A0D" w:rsidRPr="00632733">
        <w:rPr>
          <w:color w:val="000000"/>
        </w:rPr>
        <w:t xml:space="preserve"> 2-х ш</w:t>
      </w:r>
      <w:r>
        <w:rPr>
          <w:color w:val="000000"/>
        </w:rPr>
        <w:t>е</w:t>
      </w:r>
      <w:r w:rsidR="00E40A0D" w:rsidRPr="00632733">
        <w:rPr>
          <w:color w:val="000000"/>
        </w:rPr>
        <w:t>реножный строй.</w:t>
      </w:r>
    </w:p>
    <w:p w:rsidR="00E40A0D" w:rsidRPr="00632733" w:rsidRDefault="00E40A0D" w:rsidP="00632733">
      <w:pPr>
        <w:pStyle w:val="af1"/>
        <w:spacing w:before="0" w:after="0"/>
        <w:rPr>
          <w:color w:val="000000"/>
        </w:rPr>
      </w:pPr>
      <w:r w:rsidRPr="00632733">
        <w:rPr>
          <w:color w:val="000000"/>
        </w:rPr>
        <w:t xml:space="preserve">3. </w:t>
      </w:r>
      <w:r w:rsidR="00042ECE">
        <w:rPr>
          <w:color w:val="000000"/>
        </w:rPr>
        <w:t>Повороты</w:t>
      </w:r>
      <w:r w:rsidRPr="00632733">
        <w:rPr>
          <w:color w:val="000000"/>
        </w:rPr>
        <w:t xml:space="preserve"> «налево», направо», «кругом».</w:t>
      </w:r>
    </w:p>
    <w:p w:rsidR="00823A66" w:rsidRPr="000F1BA1" w:rsidRDefault="00042ECE" w:rsidP="000F1BA1">
      <w:pPr>
        <w:pStyle w:val="af1"/>
        <w:spacing w:before="0" w:after="0"/>
        <w:jc w:val="both"/>
        <w:rPr>
          <w:bCs/>
          <w:lang w:eastAsia="ru-RU"/>
        </w:rPr>
      </w:pPr>
      <w:r>
        <w:rPr>
          <w:bCs/>
          <w:lang w:eastAsia="ru-RU"/>
        </w:rPr>
        <w:tab/>
      </w:r>
      <w:r w:rsidR="00E40A0D" w:rsidRPr="00823A66">
        <w:rPr>
          <w:bCs/>
          <w:lang w:eastAsia="ru-RU"/>
        </w:rPr>
        <w:t xml:space="preserve">Именно элементами военно-прикладных видов спорта мы и занимается в нашем объединении (бег по пересечённой местности, спортивное ориентирование, стрельба из пневматической </w:t>
      </w:r>
      <w:proofErr w:type="gramStart"/>
      <w:r w:rsidR="00E40A0D" w:rsidRPr="00823A66">
        <w:rPr>
          <w:bCs/>
          <w:lang w:eastAsia="ru-RU"/>
        </w:rPr>
        <w:t>винтовки,  ПСИЗ</w:t>
      </w:r>
      <w:proofErr w:type="gramEnd"/>
      <w:r w:rsidR="00E40A0D" w:rsidRPr="00823A66">
        <w:rPr>
          <w:bCs/>
          <w:lang w:eastAsia="ru-RU"/>
        </w:rPr>
        <w:t xml:space="preserve">). На этих </w:t>
      </w:r>
      <w:proofErr w:type="gramStart"/>
      <w:r w:rsidR="00E40A0D" w:rsidRPr="00823A66">
        <w:rPr>
          <w:bCs/>
          <w:lang w:eastAsia="ru-RU"/>
        </w:rPr>
        <w:t>занятиях  у</w:t>
      </w:r>
      <w:proofErr w:type="gramEnd"/>
      <w:r w:rsidR="00E40A0D" w:rsidRPr="00823A66">
        <w:rPr>
          <w:bCs/>
          <w:lang w:eastAsia="ru-RU"/>
        </w:rPr>
        <w:t xml:space="preserve"> ребят развиваются силовые навыки, выносливость, ловкость.</w:t>
      </w:r>
    </w:p>
    <w:p w:rsidR="00DE70B4" w:rsidRDefault="00DE70B4" w:rsidP="00042ECE">
      <w:pPr>
        <w:pStyle w:val="af1"/>
        <w:spacing w:before="0" w:after="0"/>
        <w:rPr>
          <w:b/>
          <w:color w:val="000000"/>
        </w:rPr>
      </w:pPr>
    </w:p>
    <w:p w:rsidR="00E40A0D" w:rsidRPr="00042ECE" w:rsidRDefault="00042ECE" w:rsidP="00042ECE">
      <w:pPr>
        <w:pStyle w:val="af1"/>
        <w:spacing w:before="0" w:after="0"/>
        <w:rPr>
          <w:b/>
          <w:color w:val="000000"/>
        </w:rPr>
      </w:pPr>
      <w:r>
        <w:rPr>
          <w:b/>
          <w:color w:val="000000"/>
        </w:rPr>
        <w:t xml:space="preserve">Следующая станция - </w:t>
      </w:r>
      <w:r w:rsidR="00E40A0D" w:rsidRPr="00632733">
        <w:rPr>
          <w:b/>
          <w:color w:val="000000"/>
        </w:rPr>
        <w:t xml:space="preserve"> Станция «Туристическая»</w:t>
      </w:r>
    </w:p>
    <w:p w:rsidR="00E40A0D" w:rsidRDefault="00042ECE" w:rsidP="00823A66">
      <w:pPr>
        <w:pStyle w:val="af1"/>
        <w:spacing w:before="0" w:after="0"/>
        <w:jc w:val="both"/>
        <w:rPr>
          <w:lang w:eastAsia="ru-RU"/>
        </w:rPr>
      </w:pPr>
      <w:r>
        <w:rPr>
          <w:lang w:eastAsia="ru-RU"/>
        </w:rPr>
        <w:tab/>
      </w:r>
      <w:r w:rsidR="00E40A0D" w:rsidRPr="00632733">
        <w:rPr>
          <w:lang w:eastAsia="ru-RU"/>
        </w:rPr>
        <w:t>Знание основ туризма, умение стойко переносить трудности путешествий и походов, быть крепкими и закаленными – этому учатся</w:t>
      </w:r>
      <w:r>
        <w:rPr>
          <w:lang w:eastAsia="ru-RU"/>
        </w:rPr>
        <w:t xml:space="preserve"> ребята объединения «Я патриот», занимаясь туристической подготовкой.</w:t>
      </w:r>
    </w:p>
    <w:p w:rsidR="000E1392" w:rsidRDefault="000E1392" w:rsidP="00823A66">
      <w:pPr>
        <w:pStyle w:val="af1"/>
        <w:spacing w:before="0" w:after="0"/>
        <w:jc w:val="both"/>
        <w:rPr>
          <w:b/>
          <w:lang w:eastAsia="ru-RU"/>
        </w:rPr>
      </w:pPr>
    </w:p>
    <w:p w:rsidR="00042ECE" w:rsidRPr="00042ECE" w:rsidRDefault="00042ECE" w:rsidP="00823A66">
      <w:pPr>
        <w:pStyle w:val="af1"/>
        <w:spacing w:before="0" w:after="0"/>
        <w:jc w:val="both"/>
        <w:rPr>
          <w:b/>
          <w:lang w:eastAsia="ru-RU"/>
        </w:rPr>
      </w:pPr>
      <w:r w:rsidRPr="00042ECE">
        <w:rPr>
          <w:b/>
          <w:lang w:eastAsia="ru-RU"/>
        </w:rPr>
        <w:t>Практическая работа</w:t>
      </w:r>
    </w:p>
    <w:p w:rsidR="00E40A0D" w:rsidRPr="00632733" w:rsidRDefault="000F1BA1" w:rsidP="00632733">
      <w:pPr>
        <w:pStyle w:val="af1"/>
        <w:spacing w:before="0" w:after="0"/>
      </w:pPr>
      <w:r>
        <w:tab/>
      </w:r>
      <w:r w:rsidR="00E40A0D" w:rsidRPr="00632733">
        <w:t xml:space="preserve">Сейчас небольшое задание. Перед вами находятся разные предметы </w:t>
      </w:r>
      <w:proofErr w:type="gramStart"/>
      <w:r w:rsidR="00E40A0D" w:rsidRPr="00632733">
        <w:t>и  2</w:t>
      </w:r>
      <w:proofErr w:type="gramEnd"/>
      <w:r w:rsidR="00E40A0D" w:rsidRPr="00632733">
        <w:t xml:space="preserve"> рюкзака</w:t>
      </w:r>
      <w:r w:rsidR="00823A66">
        <w:t>.</w:t>
      </w:r>
    </w:p>
    <w:p w:rsidR="00E40A0D" w:rsidRPr="00632733" w:rsidRDefault="000F1BA1" w:rsidP="00823A66">
      <w:pPr>
        <w:pStyle w:val="af1"/>
        <w:spacing w:before="0" w:after="0"/>
        <w:jc w:val="both"/>
      </w:pPr>
      <w:r>
        <w:t>Необходимо п</w:t>
      </w:r>
      <w:r w:rsidR="00E40A0D" w:rsidRPr="00632733">
        <w:t xml:space="preserve">оложить в рюкзаки те предметы, которые </w:t>
      </w:r>
      <w:r>
        <w:t>вы бы</w:t>
      </w:r>
      <w:r w:rsidR="00E40A0D" w:rsidRPr="00632733">
        <w:t xml:space="preserve"> взяли бы </w:t>
      </w:r>
      <w:proofErr w:type="gramStart"/>
      <w:r w:rsidR="00E40A0D" w:rsidRPr="00632733">
        <w:t>в  туристический</w:t>
      </w:r>
      <w:proofErr w:type="gramEnd"/>
      <w:r w:rsidR="00E40A0D" w:rsidRPr="00632733">
        <w:t xml:space="preserve"> поход. </w:t>
      </w:r>
      <w:r>
        <w:t>И определить какие предметы здесь лишние.</w:t>
      </w:r>
    </w:p>
    <w:p w:rsidR="000F1BA1" w:rsidRPr="000F1BA1" w:rsidRDefault="000F1BA1" w:rsidP="000F1BA1">
      <w:pPr>
        <w:pStyle w:val="af1"/>
        <w:spacing w:before="0" w:after="0"/>
        <w:jc w:val="center"/>
        <w:rPr>
          <w:i/>
        </w:rPr>
      </w:pPr>
      <w:r w:rsidRPr="000F1BA1">
        <w:rPr>
          <w:i/>
        </w:rPr>
        <w:t>Команды выполняют задание</w:t>
      </w:r>
    </w:p>
    <w:p w:rsidR="000F1BA1" w:rsidRDefault="000F1BA1" w:rsidP="00823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Давайте теперь проверим, как укомплектованы рюкзаки.</w:t>
      </w:r>
    </w:p>
    <w:p w:rsidR="000F1BA1" w:rsidRPr="000F1BA1" w:rsidRDefault="000F1BA1" w:rsidP="000F1B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F1B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Учащиеся достают из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рюкзаков предметы и называют их</w:t>
      </w:r>
    </w:p>
    <w:p w:rsidR="00E40A0D" w:rsidRPr="00823A66" w:rsidRDefault="000E1392" w:rsidP="0082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Таким образом, у</w:t>
      </w:r>
      <w:r w:rsidR="00E40A0D" w:rsidRPr="0082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мение двигаться по маршруту и ориентироваться воспитанники приобретают на занятиях по ориентированию и туристкой технике</w:t>
      </w:r>
      <w:r w:rsidR="0082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51EBD" w:rsidRDefault="00C51EBD" w:rsidP="00632733">
      <w:pPr>
        <w:pStyle w:val="af1"/>
        <w:spacing w:before="0" w:after="0"/>
        <w:rPr>
          <w:b/>
          <w:color w:val="000000"/>
        </w:rPr>
      </w:pPr>
    </w:p>
    <w:p w:rsidR="00E40A0D" w:rsidRPr="00632733" w:rsidRDefault="00E40A0D" w:rsidP="00632733">
      <w:pPr>
        <w:pStyle w:val="af1"/>
        <w:spacing w:before="0" w:after="0"/>
        <w:rPr>
          <w:b/>
          <w:color w:val="000000"/>
        </w:rPr>
      </w:pPr>
      <w:r w:rsidRPr="00632733">
        <w:rPr>
          <w:b/>
          <w:color w:val="000000"/>
        </w:rPr>
        <w:t>5 Станция «Спортивная»</w:t>
      </w:r>
    </w:p>
    <w:p w:rsidR="00E40A0D" w:rsidRPr="00823A66" w:rsidRDefault="000F1BA1" w:rsidP="00823A66">
      <w:pPr>
        <w:pStyle w:val="af1"/>
        <w:spacing w:before="0" w:after="0"/>
        <w:jc w:val="both"/>
        <w:rPr>
          <w:bCs/>
          <w:lang w:eastAsia="ru-RU"/>
        </w:rPr>
      </w:pPr>
      <w:r>
        <w:rPr>
          <w:bCs/>
          <w:i/>
        </w:rPr>
        <w:tab/>
      </w:r>
      <w:r w:rsidR="00E40A0D" w:rsidRPr="00823A66">
        <w:rPr>
          <w:bCs/>
          <w:lang w:eastAsia="ru-RU"/>
        </w:rPr>
        <w:t>Физическая подготовка тоже очень важна</w:t>
      </w:r>
      <w:r w:rsidR="000E1392">
        <w:rPr>
          <w:bCs/>
          <w:lang w:eastAsia="ru-RU"/>
        </w:rPr>
        <w:t>.</w:t>
      </w:r>
      <w:r w:rsidR="00E40A0D" w:rsidRPr="00823A66">
        <w:rPr>
          <w:bCs/>
          <w:lang w:eastAsia="ru-RU"/>
        </w:rPr>
        <w:t xml:space="preserve"> Есть в программе и раздел «Спортивная подготовка»</w:t>
      </w:r>
      <w:r w:rsidR="00823A66">
        <w:rPr>
          <w:bCs/>
          <w:lang w:eastAsia="ru-RU"/>
        </w:rPr>
        <w:t>.</w:t>
      </w:r>
    </w:p>
    <w:p w:rsidR="00E40A0D" w:rsidRPr="00823A66" w:rsidRDefault="00E40A0D" w:rsidP="0082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следующем задании, я хочу </w:t>
      </w:r>
      <w:proofErr w:type="gramStart"/>
      <w:r w:rsidRPr="00823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проверить  </w:t>
      </w:r>
      <w:r w:rsidRPr="00823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End"/>
      <w:r w:rsidRPr="0082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 физической активности.</w:t>
      </w:r>
    </w:p>
    <w:p w:rsidR="000E1392" w:rsidRDefault="000E1392" w:rsidP="00632733">
      <w:pPr>
        <w:pStyle w:val="af1"/>
        <w:spacing w:before="0" w:after="0"/>
        <w:rPr>
          <w:b/>
          <w:bCs/>
          <w:lang w:eastAsia="ru-RU"/>
        </w:rPr>
      </w:pPr>
    </w:p>
    <w:p w:rsidR="000F1BA1" w:rsidRPr="000F1BA1" w:rsidRDefault="000F1BA1" w:rsidP="00632733">
      <w:pPr>
        <w:pStyle w:val="af1"/>
        <w:spacing w:before="0" w:after="0"/>
        <w:rPr>
          <w:b/>
          <w:bCs/>
          <w:lang w:eastAsia="ru-RU"/>
        </w:rPr>
      </w:pPr>
      <w:r w:rsidRPr="000F1BA1">
        <w:rPr>
          <w:b/>
          <w:bCs/>
          <w:lang w:eastAsia="ru-RU"/>
        </w:rPr>
        <w:t>Практическая работа</w:t>
      </w:r>
    </w:p>
    <w:p w:rsidR="00E40A0D" w:rsidRPr="000F1BA1" w:rsidRDefault="00A964AA" w:rsidP="000F1BA1">
      <w:pPr>
        <w:pStyle w:val="af1"/>
        <w:spacing w:before="0" w:after="0"/>
        <w:jc w:val="center"/>
        <w:rPr>
          <w:bCs/>
          <w:i/>
          <w:lang w:eastAsia="ru-RU"/>
        </w:rPr>
      </w:pPr>
      <w:r w:rsidRPr="000F1BA1">
        <w:rPr>
          <w:bCs/>
          <w:i/>
          <w:lang w:eastAsia="ru-RU"/>
        </w:rPr>
        <w:t>Команды занимают места за столами</w:t>
      </w:r>
    </w:p>
    <w:p w:rsidR="00A964AA" w:rsidRPr="00823A66" w:rsidRDefault="000F1BA1" w:rsidP="0063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964AA" w:rsidRPr="000F1B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64AA" w:rsidRPr="0082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 </w:t>
      </w:r>
      <w:proofErr w:type="gramStart"/>
      <w:r w:rsidR="00A964AA" w:rsidRPr="0082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 тестовые</w:t>
      </w:r>
      <w:proofErr w:type="gramEnd"/>
      <w:r w:rsidR="00A964AA" w:rsidRPr="0082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задания.</w:t>
      </w:r>
    </w:p>
    <w:p w:rsidR="00A964AA" w:rsidRPr="00823A66" w:rsidRDefault="000F1BA1" w:rsidP="0082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листы с тестами</w:t>
      </w:r>
      <w:r w:rsidR="00D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B2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предложенные</w:t>
      </w:r>
      <w:proofErr w:type="gramEnd"/>
      <w:r w:rsidR="00D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</w:t>
      </w:r>
      <w:r w:rsidR="00A964AA" w:rsidRPr="0082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</w:t>
      </w:r>
      <w:r w:rsidR="00DB27D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ерите только</w:t>
      </w:r>
      <w:r w:rsidR="00A964AA" w:rsidRPr="0082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D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 w:rsidR="00A964AA" w:rsidRPr="0082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DB27D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A964AA" w:rsidRPr="00632733" w:rsidRDefault="00A964AA" w:rsidP="00DB2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 1.</w:t>
      </w:r>
      <w:r w:rsidR="00D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часто вы занимаетесь физическими упражнениями?</w:t>
      </w:r>
    </w:p>
    <w:p w:rsidR="00A964AA" w:rsidRPr="00632733" w:rsidRDefault="00A964AA" w:rsidP="0063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ежедневно;</w:t>
      </w:r>
    </w:p>
    <w:p w:rsidR="00A964AA" w:rsidRPr="00632733" w:rsidRDefault="00A964AA" w:rsidP="0063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2-3 раза в неделю;</w:t>
      </w:r>
    </w:p>
    <w:p w:rsidR="00A964AA" w:rsidRPr="00632733" w:rsidRDefault="00A964AA" w:rsidP="0063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один раз в неделю;</w:t>
      </w:r>
    </w:p>
    <w:p w:rsidR="00A964AA" w:rsidRPr="00632733" w:rsidRDefault="00A964AA" w:rsidP="0063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иногда.</w:t>
      </w:r>
    </w:p>
    <w:p w:rsidR="00A964AA" w:rsidRPr="00632733" w:rsidRDefault="00A964AA" w:rsidP="0063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2. </w:t>
      </w:r>
    </w:p>
    <w:p w:rsidR="00A964AA" w:rsidRPr="00632733" w:rsidRDefault="00DB27D5" w:rsidP="0063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 2.</w:t>
      </w:r>
      <w:r w:rsidR="00A964AA" w:rsidRPr="00632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Отправляясь в школу или по делам, вы</w:t>
      </w:r>
    </w:p>
    <w:p w:rsidR="00A964AA" w:rsidRPr="00632733" w:rsidRDefault="00A964AA" w:rsidP="0063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А) идете пешком;</w:t>
      </w:r>
    </w:p>
    <w:p w:rsidR="00A964AA" w:rsidRPr="00632733" w:rsidRDefault="00A964AA" w:rsidP="0063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Б) часть идете пешком, а часть используете автотранспорт;</w:t>
      </w:r>
    </w:p>
    <w:p w:rsidR="00A964AA" w:rsidRPr="00632733" w:rsidRDefault="00A964AA" w:rsidP="0063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В) всегда пользуетесь транспортом.</w:t>
      </w:r>
    </w:p>
    <w:p w:rsidR="00A964AA" w:rsidRPr="00632733" w:rsidRDefault="00A964AA" w:rsidP="0063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 3.</w:t>
      </w:r>
      <w:r w:rsidRPr="00632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Сколько времени выпроводите каждый день перед компьютером или телевизором?</w:t>
      </w:r>
    </w:p>
    <w:p w:rsidR="00A964AA" w:rsidRPr="00632733" w:rsidRDefault="00A964AA" w:rsidP="0063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А) 1.5 часа;</w:t>
      </w:r>
    </w:p>
    <w:p w:rsidR="00A964AA" w:rsidRPr="00632733" w:rsidRDefault="00A964AA" w:rsidP="0063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proofErr w:type="gramStart"/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 2</w:t>
      </w:r>
      <w:proofErr w:type="gramEnd"/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A964AA" w:rsidRPr="00632733" w:rsidRDefault="00A964AA" w:rsidP="0063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В) 3 часа;</w:t>
      </w:r>
    </w:p>
    <w:p w:rsidR="00A964AA" w:rsidRPr="00632733" w:rsidRDefault="00A964AA" w:rsidP="0063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Г) свыше 3 часов</w:t>
      </w:r>
    </w:p>
    <w:p w:rsidR="00A964AA" w:rsidRPr="00632733" w:rsidRDefault="003C48D8" w:rsidP="00632733">
      <w:pPr>
        <w:pStyle w:val="af1"/>
        <w:spacing w:before="0" w:after="0"/>
        <w:rPr>
          <w:b/>
          <w:lang w:eastAsia="ru-RU"/>
        </w:rPr>
      </w:pPr>
      <w:r w:rsidRPr="00632733">
        <w:rPr>
          <w:b/>
          <w:i/>
          <w:iCs/>
          <w:lang w:eastAsia="ru-RU"/>
        </w:rPr>
        <w:t>Ключ:</w:t>
      </w:r>
      <w:r w:rsidRPr="00632733">
        <w:rPr>
          <w:b/>
          <w:lang w:eastAsia="ru-RU"/>
        </w:rPr>
        <w:t> за каждый ответ А) ставите 4 балла; Б) – 3 балла; В) – 2 балла; Г) – 1 балл.</w:t>
      </w:r>
    </w:p>
    <w:p w:rsidR="003C48D8" w:rsidRPr="00632733" w:rsidRDefault="003C48D8" w:rsidP="00632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Интерпретация результатов</w:t>
      </w:r>
    </w:p>
    <w:p w:rsidR="003C48D8" w:rsidRPr="00632733" w:rsidRDefault="003C48D8" w:rsidP="0063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Менее 4 баллов</w:t>
      </w: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 ленивы, физические упражнения вам просто необходимы, </w:t>
      </w:r>
    </w:p>
    <w:p w:rsidR="003C48D8" w:rsidRPr="00632733" w:rsidRDefault="003C48D8" w:rsidP="0063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4-8 баллов</w:t>
      </w: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вам нужно заниматься больше физическими упражнениями, </w:t>
      </w:r>
    </w:p>
    <w:p w:rsidR="003C48D8" w:rsidRPr="00632733" w:rsidRDefault="003C48D8" w:rsidP="0063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632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-12 баллов</w:t>
      </w: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вы сохраняете хорошую физическую </w:t>
      </w:r>
      <w:proofErr w:type="gramStart"/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форму,  активны</w:t>
      </w:r>
      <w:proofErr w:type="gramEnd"/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соблюдаете  режим дня.</w:t>
      </w:r>
    </w:p>
    <w:p w:rsidR="003C48D8" w:rsidRPr="00632733" w:rsidRDefault="003C48D8" w:rsidP="0063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посмотрите у кого какое количество баллов получилось.</w:t>
      </w:r>
    </w:p>
    <w:p w:rsidR="00823A66" w:rsidRPr="00823A66" w:rsidRDefault="00823A66" w:rsidP="00823A66">
      <w:pPr>
        <w:pStyle w:val="af1"/>
        <w:spacing w:before="0" w:after="0"/>
        <w:rPr>
          <w:color w:val="000000"/>
        </w:rPr>
      </w:pPr>
      <w:r w:rsidRPr="00823A66">
        <w:rPr>
          <w:color w:val="000000"/>
        </w:rPr>
        <w:t>(подведение итогов)</w:t>
      </w:r>
    </w:p>
    <w:p w:rsidR="00C51EBD" w:rsidRDefault="00C51EBD" w:rsidP="00632733">
      <w:pPr>
        <w:pStyle w:val="af1"/>
        <w:spacing w:before="0" w:after="0"/>
        <w:rPr>
          <w:b/>
          <w:color w:val="000000"/>
        </w:rPr>
      </w:pPr>
    </w:p>
    <w:p w:rsidR="003C48D8" w:rsidRPr="00632733" w:rsidRDefault="003C48D8" w:rsidP="00632733">
      <w:pPr>
        <w:pStyle w:val="af1"/>
        <w:spacing w:before="0" w:after="0"/>
        <w:rPr>
          <w:b/>
          <w:color w:val="000000"/>
        </w:rPr>
      </w:pPr>
      <w:r w:rsidRPr="00632733">
        <w:rPr>
          <w:b/>
          <w:color w:val="000000"/>
        </w:rPr>
        <w:t>6 Станция «Медсанчасть»</w:t>
      </w:r>
    </w:p>
    <w:p w:rsidR="003C48D8" w:rsidRPr="00823A66" w:rsidRDefault="003C48D8" w:rsidP="00823A66">
      <w:pPr>
        <w:pStyle w:val="af1"/>
        <w:spacing w:before="0" w:after="0"/>
        <w:jc w:val="both"/>
        <w:rPr>
          <w:bCs/>
        </w:rPr>
      </w:pPr>
      <w:r w:rsidRPr="00632733">
        <w:rPr>
          <w:lang w:eastAsia="ru-RU"/>
        </w:rPr>
        <w:t>В разделе программы «Медицинская подготовка»</w:t>
      </w:r>
      <w:r w:rsidR="00823A66">
        <w:rPr>
          <w:bCs/>
        </w:rPr>
        <w:t xml:space="preserve"> </w:t>
      </w:r>
      <w:r w:rsidR="00DB27D5">
        <w:rPr>
          <w:bCs/>
        </w:rPr>
        <w:t>мои воспитанники</w:t>
      </w:r>
      <w:r w:rsidRPr="00632733">
        <w:rPr>
          <w:lang w:eastAsia="ru-RU"/>
        </w:rPr>
        <w:t xml:space="preserve"> получают первичные знания и навыки оказания первой медицинской помощи</w:t>
      </w:r>
      <w:r w:rsidR="00823A66">
        <w:rPr>
          <w:lang w:eastAsia="ru-RU"/>
        </w:rPr>
        <w:t>.</w:t>
      </w:r>
    </w:p>
    <w:p w:rsidR="003C48D8" w:rsidRDefault="003C48D8" w:rsidP="00632733">
      <w:pPr>
        <w:pStyle w:val="af1"/>
        <w:spacing w:before="0" w:after="0"/>
        <w:rPr>
          <w:b/>
          <w:lang w:eastAsia="ru-RU"/>
        </w:rPr>
      </w:pPr>
      <w:r w:rsidRPr="00823A66">
        <w:rPr>
          <w:lang w:eastAsia="ru-RU"/>
        </w:rPr>
        <w:t>И для ваших команд сейчас небольшие практические задания</w:t>
      </w:r>
      <w:r w:rsidR="00823A66">
        <w:rPr>
          <w:b/>
          <w:lang w:eastAsia="ru-RU"/>
        </w:rPr>
        <w:t>.</w:t>
      </w:r>
      <w:r w:rsidRPr="00823A66">
        <w:rPr>
          <w:b/>
          <w:lang w:eastAsia="ru-RU"/>
        </w:rPr>
        <w:t xml:space="preserve">  </w:t>
      </w:r>
    </w:p>
    <w:p w:rsidR="000E1392" w:rsidRDefault="000E1392" w:rsidP="00632733">
      <w:pPr>
        <w:pStyle w:val="af1"/>
        <w:spacing w:before="0" w:after="0"/>
        <w:rPr>
          <w:b/>
          <w:lang w:eastAsia="ru-RU"/>
        </w:rPr>
      </w:pPr>
    </w:p>
    <w:p w:rsidR="00DB27D5" w:rsidRPr="00823A66" w:rsidRDefault="00DB27D5" w:rsidP="00632733">
      <w:pPr>
        <w:pStyle w:val="af1"/>
        <w:spacing w:before="0" w:after="0"/>
        <w:rPr>
          <w:b/>
          <w:lang w:eastAsia="ru-RU"/>
        </w:rPr>
      </w:pPr>
      <w:r>
        <w:rPr>
          <w:b/>
          <w:lang w:eastAsia="ru-RU"/>
        </w:rPr>
        <w:t>Практическая работа</w:t>
      </w:r>
    </w:p>
    <w:p w:rsidR="003C48D8" w:rsidRPr="00823A66" w:rsidRDefault="003C48D8" w:rsidP="006327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Ситуация 1.</w:t>
      </w:r>
    </w:p>
    <w:p w:rsidR="003C48D8" w:rsidRPr="00632733" w:rsidRDefault="003C48D8" w:rsidP="0063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 упали и разбили коленку, очень больно и идет кровь. Какую помощь вы окажете себе или своему товарищу? </w:t>
      </w:r>
    </w:p>
    <w:p w:rsidR="003C48D8" w:rsidRPr="00632733" w:rsidRDefault="003C48D8" w:rsidP="0063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(Наличие аптечки. Какими медикаментами можно воспользоваться при данной травме).</w:t>
      </w:r>
    </w:p>
    <w:p w:rsidR="003C48D8" w:rsidRPr="00DB27D5" w:rsidRDefault="00DB27D5" w:rsidP="00DB2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выполненного задания</w:t>
      </w:r>
    </w:p>
    <w:p w:rsidR="003C48D8" w:rsidRPr="00823A66" w:rsidRDefault="003C48D8" w:rsidP="006327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Ситуация 2.</w:t>
      </w:r>
    </w:p>
    <w:p w:rsidR="003C48D8" w:rsidRPr="00632733" w:rsidRDefault="003C48D8" w:rsidP="0063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-Получен ожог при разведении костра, уголек упал на руку. Как   можно оказать первую медицинскую помощь с использованием подручных средств?</w:t>
      </w:r>
    </w:p>
    <w:p w:rsidR="003C48D8" w:rsidRDefault="00DB27D5" w:rsidP="00DB27D5">
      <w:pPr>
        <w:pStyle w:val="af1"/>
        <w:spacing w:before="0" w:after="0"/>
        <w:jc w:val="center"/>
        <w:rPr>
          <w:bCs/>
          <w:i/>
        </w:rPr>
      </w:pPr>
      <w:r w:rsidRPr="00DB27D5">
        <w:rPr>
          <w:bCs/>
          <w:i/>
        </w:rPr>
        <w:t>Ответы учащихся</w:t>
      </w:r>
    </w:p>
    <w:p w:rsidR="00DB27D5" w:rsidRPr="00DB27D5" w:rsidRDefault="00DB27D5" w:rsidP="00DB27D5">
      <w:pPr>
        <w:pStyle w:val="af1"/>
        <w:spacing w:before="0" w:after="0"/>
        <w:rPr>
          <w:bCs/>
        </w:rPr>
      </w:pPr>
      <w:r>
        <w:rPr>
          <w:bCs/>
        </w:rPr>
        <w:t>Молодцы ребята!</w:t>
      </w:r>
    </w:p>
    <w:p w:rsidR="003C48D8" w:rsidRPr="00823A66" w:rsidRDefault="003C48D8" w:rsidP="0082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знания и </w:t>
      </w:r>
      <w:proofErr w:type="gramStart"/>
      <w:r w:rsidRPr="0082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 по</w:t>
      </w:r>
      <w:proofErr w:type="gramEnd"/>
      <w:r w:rsidRPr="0082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 медицинской подготовки помогут вам и в повседневной жизни.</w:t>
      </w:r>
      <w:r w:rsidR="0082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воспитывает </w:t>
      </w:r>
      <w:proofErr w:type="gramStart"/>
      <w:r w:rsidRPr="0082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 за</w:t>
      </w:r>
      <w:proofErr w:type="gramEnd"/>
      <w:r w:rsidRPr="0082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здоровье, но учит и  взаимопомощи.</w:t>
      </w:r>
    </w:p>
    <w:p w:rsidR="00823A66" w:rsidRDefault="00823A66" w:rsidP="00632733">
      <w:pPr>
        <w:pStyle w:val="af1"/>
        <w:spacing w:before="0" w:after="0"/>
        <w:rPr>
          <w:color w:val="000000"/>
        </w:rPr>
      </w:pPr>
    </w:p>
    <w:p w:rsidR="003C48D8" w:rsidRPr="00823A66" w:rsidRDefault="00DB27D5" w:rsidP="00DB27D5">
      <w:pPr>
        <w:pStyle w:val="af1"/>
        <w:numPr>
          <w:ilvl w:val="0"/>
          <w:numId w:val="16"/>
        </w:numPr>
        <w:spacing w:before="0" w:after="0"/>
        <w:rPr>
          <w:b/>
          <w:color w:val="000000"/>
        </w:rPr>
      </w:pPr>
      <w:r>
        <w:rPr>
          <w:b/>
          <w:color w:val="000000"/>
        </w:rPr>
        <w:t>Заключительная часть</w:t>
      </w:r>
    </w:p>
    <w:p w:rsidR="00DB27D5" w:rsidRDefault="000E1392" w:rsidP="00DB2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закончилось небольшое путешествие. Вы получили много информации, хорошо выполнили практические задания. </w:t>
      </w:r>
    </w:p>
    <w:p w:rsidR="003C48D8" w:rsidRPr="00632733" w:rsidRDefault="003C48D8" w:rsidP="00DB2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разделами программы «Патриот» вы познакомились</w:t>
      </w:r>
      <w:r w:rsidR="00D5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сегодняшнем занятии</w:t>
      </w: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C48D8" w:rsidRDefault="003C48D8" w:rsidP="0063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нового вы узнали?</w:t>
      </w:r>
    </w:p>
    <w:p w:rsidR="00DB27D5" w:rsidRDefault="00DB27D5" w:rsidP="0063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D5" w:rsidRPr="00DB27D5" w:rsidRDefault="00DB27D5" w:rsidP="00DB2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 (обобщение)</w:t>
      </w:r>
    </w:p>
    <w:p w:rsidR="003C48D8" w:rsidRPr="00632733" w:rsidRDefault="003C48D8" w:rsidP="00632733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вам нужны эти знания?</w:t>
      </w:r>
    </w:p>
    <w:p w:rsidR="003C48D8" w:rsidRPr="00632733" w:rsidRDefault="003C48D8" w:rsidP="00632733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они могут проявиться в жизни?</w:t>
      </w:r>
    </w:p>
    <w:p w:rsidR="003C48D8" w:rsidRDefault="003C48D8" w:rsidP="00632733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навыки вы получили?</w:t>
      </w:r>
    </w:p>
    <w:p w:rsidR="005E5B63" w:rsidRPr="00E606C6" w:rsidRDefault="005E5B63" w:rsidP="005E5B63">
      <w:pPr>
        <w:pStyle w:val="ae"/>
        <w:numPr>
          <w:ilvl w:val="0"/>
          <w:numId w:val="13"/>
        </w:numPr>
        <w:suppressAutoHyphens w:val="0"/>
        <w:spacing w:before="100" w:beforeAutospacing="1" w:after="100" w:afterAutospacing="1"/>
        <w:ind w:right="-255"/>
        <w:rPr>
          <w:sz w:val="24"/>
          <w:szCs w:val="24"/>
          <w:lang w:val="ru-RU" w:eastAsia="ru-RU"/>
        </w:rPr>
      </w:pPr>
      <w:r w:rsidRPr="00E606C6">
        <w:rPr>
          <w:sz w:val="24"/>
          <w:szCs w:val="24"/>
          <w:lang w:val="ru-RU" w:eastAsia="ru-RU"/>
        </w:rPr>
        <w:t xml:space="preserve">Какие знания, полученные на уроке, понадобятся тебе в будущем? </w:t>
      </w:r>
    </w:p>
    <w:p w:rsidR="005E5B63" w:rsidRPr="00E606C6" w:rsidRDefault="005E5B63" w:rsidP="005E5B63">
      <w:pPr>
        <w:pStyle w:val="ae"/>
        <w:numPr>
          <w:ilvl w:val="0"/>
          <w:numId w:val="13"/>
        </w:numPr>
        <w:suppressAutoHyphens w:val="0"/>
        <w:spacing w:before="100" w:beforeAutospacing="1" w:after="100" w:afterAutospacing="1"/>
        <w:ind w:right="-255"/>
        <w:rPr>
          <w:sz w:val="24"/>
          <w:szCs w:val="24"/>
          <w:lang w:val="ru-RU" w:eastAsia="ru-RU"/>
        </w:rPr>
      </w:pPr>
      <w:r w:rsidRPr="00E606C6">
        <w:rPr>
          <w:sz w:val="24"/>
          <w:szCs w:val="24"/>
          <w:lang w:val="ru-RU" w:eastAsia="ru-RU"/>
        </w:rPr>
        <w:t>Где ты применишь полученные знания?</w:t>
      </w:r>
    </w:p>
    <w:p w:rsidR="005E5B63" w:rsidRPr="00E606C6" w:rsidRDefault="005E5B63" w:rsidP="005E5B63">
      <w:pPr>
        <w:pStyle w:val="ae"/>
        <w:numPr>
          <w:ilvl w:val="0"/>
          <w:numId w:val="13"/>
        </w:numPr>
        <w:suppressAutoHyphens w:val="0"/>
        <w:spacing w:before="100" w:beforeAutospacing="1" w:after="100" w:afterAutospacing="1"/>
        <w:ind w:right="-255"/>
        <w:rPr>
          <w:sz w:val="24"/>
          <w:szCs w:val="24"/>
          <w:lang w:val="ru-RU" w:eastAsia="ru-RU"/>
        </w:rPr>
      </w:pPr>
      <w:r w:rsidRPr="00E606C6">
        <w:rPr>
          <w:sz w:val="24"/>
          <w:szCs w:val="24"/>
          <w:lang w:val="ru-RU" w:eastAsia="ru-RU"/>
        </w:rPr>
        <w:t xml:space="preserve">В какой момент урока ты чувствовал себя особенно успешным? </w:t>
      </w:r>
    </w:p>
    <w:p w:rsidR="005E5B63" w:rsidRPr="00DB27D5" w:rsidRDefault="005E5B63" w:rsidP="005E5B63">
      <w:pPr>
        <w:pStyle w:val="ae"/>
        <w:numPr>
          <w:ilvl w:val="0"/>
          <w:numId w:val="13"/>
        </w:numPr>
        <w:suppressAutoHyphens w:val="0"/>
        <w:spacing w:before="100" w:beforeAutospacing="1" w:after="100" w:afterAutospacing="1"/>
        <w:ind w:right="-255"/>
        <w:rPr>
          <w:sz w:val="24"/>
          <w:szCs w:val="24"/>
          <w:lang w:val="ru-RU" w:eastAsia="ru-RU"/>
        </w:rPr>
      </w:pPr>
      <w:r w:rsidRPr="00E606C6">
        <w:rPr>
          <w:sz w:val="24"/>
          <w:szCs w:val="24"/>
          <w:lang w:val="ru-RU" w:eastAsia="ru-RU"/>
        </w:rPr>
        <w:t xml:space="preserve">С кем тебе было интереснее всего работать в паре/группе? </w:t>
      </w:r>
      <w:r w:rsidRPr="00DB27D5">
        <w:rPr>
          <w:sz w:val="24"/>
          <w:szCs w:val="24"/>
          <w:lang w:val="ru-RU" w:eastAsia="ru-RU"/>
        </w:rPr>
        <w:t>Почему?</w:t>
      </w:r>
    </w:p>
    <w:p w:rsidR="005E5B63" w:rsidRPr="00E606C6" w:rsidRDefault="005E5B63" w:rsidP="005E5B63">
      <w:pPr>
        <w:pStyle w:val="ae"/>
        <w:numPr>
          <w:ilvl w:val="0"/>
          <w:numId w:val="13"/>
        </w:numPr>
        <w:suppressAutoHyphens w:val="0"/>
        <w:spacing w:before="100" w:beforeAutospacing="1" w:after="100" w:afterAutospacing="1"/>
        <w:ind w:right="-255"/>
        <w:rPr>
          <w:sz w:val="24"/>
          <w:szCs w:val="24"/>
          <w:lang w:val="ru-RU" w:eastAsia="ru-RU"/>
        </w:rPr>
      </w:pPr>
      <w:r w:rsidRPr="00E606C6">
        <w:rPr>
          <w:sz w:val="24"/>
          <w:szCs w:val="24"/>
          <w:lang w:val="ru-RU" w:eastAsia="ru-RU"/>
        </w:rPr>
        <w:t>За что бы ты себя похвалил на уроке?</w:t>
      </w:r>
    </w:p>
    <w:p w:rsidR="005E5B63" w:rsidRPr="00E606C6" w:rsidRDefault="005E5B63" w:rsidP="005E5B63">
      <w:pPr>
        <w:pStyle w:val="ae"/>
        <w:numPr>
          <w:ilvl w:val="0"/>
          <w:numId w:val="13"/>
        </w:numPr>
        <w:suppressAutoHyphens w:val="0"/>
        <w:spacing w:before="100" w:beforeAutospacing="1" w:after="100" w:afterAutospacing="1"/>
        <w:ind w:right="-255"/>
        <w:rPr>
          <w:sz w:val="24"/>
          <w:szCs w:val="24"/>
          <w:lang w:val="ru-RU" w:eastAsia="ru-RU"/>
        </w:rPr>
      </w:pPr>
      <w:r w:rsidRPr="00E606C6">
        <w:rPr>
          <w:sz w:val="24"/>
          <w:szCs w:val="24"/>
          <w:lang w:val="ru-RU" w:eastAsia="ru-RU"/>
        </w:rPr>
        <w:t>Что изменил бы в своих действиях на уроке?</w:t>
      </w:r>
    </w:p>
    <w:p w:rsidR="005E5B63" w:rsidRPr="00DB27D5" w:rsidRDefault="005E5B63" w:rsidP="005E5B63">
      <w:pPr>
        <w:pStyle w:val="ae"/>
        <w:numPr>
          <w:ilvl w:val="0"/>
          <w:numId w:val="13"/>
        </w:numPr>
        <w:suppressAutoHyphens w:val="0"/>
        <w:spacing w:before="100" w:beforeAutospacing="1" w:after="100" w:afterAutospacing="1"/>
        <w:ind w:right="-255"/>
        <w:rPr>
          <w:sz w:val="24"/>
          <w:szCs w:val="24"/>
          <w:lang w:val="ru-RU" w:eastAsia="ru-RU"/>
        </w:rPr>
      </w:pPr>
      <w:r w:rsidRPr="00E606C6">
        <w:rPr>
          <w:sz w:val="24"/>
          <w:szCs w:val="24"/>
          <w:lang w:val="ru-RU" w:eastAsia="ru-RU"/>
        </w:rPr>
        <w:t xml:space="preserve">Что тебе понравилось на уроке больше всего? </w:t>
      </w:r>
      <w:r w:rsidRPr="00DB27D5">
        <w:rPr>
          <w:sz w:val="24"/>
          <w:szCs w:val="24"/>
          <w:lang w:val="ru-RU" w:eastAsia="ru-RU"/>
        </w:rPr>
        <w:t>И т.д.</w:t>
      </w:r>
    </w:p>
    <w:p w:rsidR="005E5B63" w:rsidRPr="00632733" w:rsidRDefault="005E5B63" w:rsidP="005E5B6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733" w:rsidRPr="00632733" w:rsidRDefault="00921BD5" w:rsidP="00632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по теме</w:t>
      </w:r>
    </w:p>
    <w:p w:rsidR="003C48D8" w:rsidRPr="00632733" w:rsidRDefault="000E1392" w:rsidP="000E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48D8" w:rsidRPr="006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что все то немногое, что вы узнали на занятии будет полезным для вас, какие – то знания и навыки вы сможете применить на практике.</w:t>
      </w:r>
    </w:p>
    <w:p w:rsidR="000E1392" w:rsidRDefault="008F37E4" w:rsidP="008F37E4">
      <w:pPr>
        <w:pStyle w:val="af1"/>
        <w:spacing w:before="0" w:after="0"/>
        <w:jc w:val="both"/>
        <w:rPr>
          <w:b/>
        </w:rPr>
      </w:pPr>
      <w:r>
        <w:t xml:space="preserve">А ещё я хочу, чтобы после нашего занятия вы начали открывать в себе то чувство, которое называем любовью к Родине, поняли, что вы и есть её неотъемлемая часть. И вдохновились на то, чтобы на протяжении школьных будней и </w:t>
      </w:r>
      <w:proofErr w:type="gramStart"/>
      <w:r>
        <w:t>домашнего труда</w:t>
      </w:r>
      <w:proofErr w:type="gramEnd"/>
      <w:r>
        <w:t xml:space="preserve"> и отдыха растить в себе истинных граждан и патриотов.</w:t>
      </w:r>
    </w:p>
    <w:p w:rsidR="008F37E4" w:rsidRDefault="008F37E4" w:rsidP="00DB27D5">
      <w:pPr>
        <w:pStyle w:val="af1"/>
        <w:spacing w:before="0" w:after="0"/>
        <w:rPr>
          <w:b/>
        </w:rPr>
      </w:pPr>
    </w:p>
    <w:p w:rsidR="005A528E" w:rsidRPr="00413B0E" w:rsidRDefault="005A528E" w:rsidP="00413B0E">
      <w:pPr>
        <w:pStyle w:val="af1"/>
        <w:spacing w:before="0" w:after="0"/>
        <w:rPr>
          <w:b/>
        </w:rPr>
      </w:pPr>
      <w:r w:rsidRPr="00632733">
        <w:rPr>
          <w:b/>
        </w:rPr>
        <w:t>Рефлексия</w:t>
      </w:r>
    </w:p>
    <w:p w:rsidR="003C48D8" w:rsidRPr="00632733" w:rsidRDefault="003C48D8" w:rsidP="00DB27D5">
      <w:pPr>
        <w:pStyle w:val="af1"/>
        <w:shd w:val="clear" w:color="auto" w:fill="FFFFFF"/>
        <w:spacing w:before="0" w:after="0"/>
        <w:ind w:left="720"/>
        <w:rPr>
          <w:color w:val="000000"/>
        </w:rPr>
      </w:pPr>
      <w:r w:rsidRPr="00632733">
        <w:rPr>
          <w:color w:val="000000"/>
        </w:rPr>
        <w:t>Мне очень понравилось, как вы сегодня работали.</w:t>
      </w:r>
    </w:p>
    <w:p w:rsidR="003C48D8" w:rsidRPr="00632733" w:rsidRDefault="003C48D8" w:rsidP="00DB27D5">
      <w:pPr>
        <w:pStyle w:val="af1"/>
        <w:shd w:val="clear" w:color="auto" w:fill="FFFFFF"/>
        <w:spacing w:before="0" w:after="0"/>
        <w:ind w:left="720"/>
        <w:rPr>
          <w:color w:val="000000"/>
        </w:rPr>
      </w:pPr>
      <w:r w:rsidRPr="00632733">
        <w:rPr>
          <w:color w:val="000000"/>
        </w:rPr>
        <w:t xml:space="preserve"> Все молодцы, всем спасибо!</w:t>
      </w:r>
    </w:p>
    <w:p w:rsidR="009666A7" w:rsidRPr="0059738D" w:rsidRDefault="009666A7" w:rsidP="0059738D">
      <w:pPr>
        <w:shd w:val="clear" w:color="auto" w:fill="FFFFFF"/>
        <w:suppressAutoHyphens w:val="0"/>
        <w:spacing w:after="0" w:line="240" w:lineRule="auto"/>
        <w:jc w:val="center"/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</w:pPr>
      <w:r w:rsidRPr="0059738D"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>Учащимся предлагается с помощью карточек (красной и синей) оценить свою работу на занятии; оценить занятие.</w:t>
      </w:r>
    </w:p>
    <w:p w:rsidR="00DD0876" w:rsidRPr="005A528E" w:rsidRDefault="009666A7" w:rsidP="00DD0876">
      <w:pPr>
        <w:shd w:val="clear" w:color="auto" w:fill="FFFFFF"/>
        <w:suppressAutoHyphens w:val="0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ab/>
      </w:r>
      <w:r w:rsidR="00DD0876" w:rsidRPr="005A528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Быть патриотом не так уж сложно, настоящая любовь не только и не столько выражается словом, сколько подкрепляется конкретными делами. Так что – всё в ваших руках! Я желаю вам удачи, спасибо за работу!</w:t>
      </w:r>
    </w:p>
    <w:p w:rsidR="00E40A0D" w:rsidRPr="00632733" w:rsidRDefault="00E40A0D" w:rsidP="00DB27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A62F5" w:rsidRPr="00632733" w:rsidRDefault="00FA62F5" w:rsidP="00632733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4"/>
          <w:szCs w:val="24"/>
        </w:rPr>
      </w:pPr>
    </w:p>
    <w:p w:rsidR="00B80045" w:rsidRPr="00B80045" w:rsidRDefault="00576576" w:rsidP="003811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33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</w:t>
      </w:r>
      <w:r w:rsidR="00B800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3A4F" w:rsidRPr="000C3A4F" w:rsidRDefault="000C3A4F" w:rsidP="003811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A4F">
        <w:rPr>
          <w:rFonts w:ascii="Times New Roman" w:hAnsi="Times New Roman" w:cs="Times New Roman"/>
          <w:sz w:val="24"/>
          <w:szCs w:val="24"/>
        </w:rPr>
        <w:t xml:space="preserve">Александрова Е. Ю., Гордеева Е. П., Постникова М. П. Система патриотического воспитания в 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3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Волгоград, 2007</w:t>
      </w:r>
    </w:p>
    <w:p w:rsidR="00AC36D5" w:rsidRDefault="00AC36D5" w:rsidP="0038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468" w:rsidRPr="000C3A4F" w:rsidRDefault="00085468" w:rsidP="0038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4F">
        <w:rPr>
          <w:rFonts w:ascii="Times New Roman" w:hAnsi="Times New Roman" w:cs="Times New Roman"/>
          <w:sz w:val="24"/>
          <w:szCs w:val="24"/>
        </w:rPr>
        <w:t>Быков А. К., Мельниченко И. И. Патриотическое воспитание школьников в учебном процессе. Методическ</w:t>
      </w:r>
      <w:r w:rsidR="00B80045" w:rsidRPr="000C3A4F">
        <w:rPr>
          <w:rFonts w:ascii="Times New Roman" w:hAnsi="Times New Roman" w:cs="Times New Roman"/>
          <w:sz w:val="24"/>
          <w:szCs w:val="24"/>
        </w:rPr>
        <w:t>ое пособие — М.: ТЦ Сфера, 20</w:t>
      </w:r>
      <w:r w:rsidR="000C3A4F">
        <w:rPr>
          <w:rFonts w:ascii="Times New Roman" w:hAnsi="Times New Roman" w:cs="Times New Roman"/>
          <w:sz w:val="24"/>
          <w:szCs w:val="24"/>
        </w:rPr>
        <w:t>10</w:t>
      </w:r>
    </w:p>
    <w:p w:rsidR="00AC36D5" w:rsidRDefault="00AC36D5" w:rsidP="0038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45" w:rsidRPr="000C3A4F" w:rsidRDefault="000C3A4F" w:rsidP="0038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4F">
        <w:rPr>
          <w:rFonts w:ascii="Times New Roman" w:hAnsi="Times New Roman" w:cs="Times New Roman"/>
          <w:sz w:val="24"/>
          <w:szCs w:val="24"/>
        </w:rPr>
        <w:t xml:space="preserve">Грибова Л. Ф., </w:t>
      </w:r>
      <w:proofErr w:type="spellStart"/>
      <w:r w:rsidRPr="000C3A4F">
        <w:rPr>
          <w:rFonts w:ascii="Times New Roman" w:hAnsi="Times New Roman" w:cs="Times New Roman"/>
          <w:sz w:val="24"/>
          <w:szCs w:val="24"/>
        </w:rPr>
        <w:t>Комратова</w:t>
      </w:r>
      <w:proofErr w:type="spellEnd"/>
      <w:r w:rsidRPr="000C3A4F">
        <w:rPr>
          <w:rFonts w:ascii="Times New Roman" w:hAnsi="Times New Roman" w:cs="Times New Roman"/>
          <w:sz w:val="24"/>
          <w:szCs w:val="24"/>
        </w:rPr>
        <w:t xml:space="preserve"> Н. Г.  </w:t>
      </w:r>
      <w:r w:rsidR="00B80045" w:rsidRPr="000C3A4F">
        <w:rPr>
          <w:rFonts w:ascii="Times New Roman" w:hAnsi="Times New Roman" w:cs="Times New Roman"/>
          <w:sz w:val="24"/>
          <w:szCs w:val="24"/>
        </w:rPr>
        <w:t xml:space="preserve">Патриотическое воспитание детей </w:t>
      </w:r>
      <w:r w:rsidRPr="000C3A4F">
        <w:rPr>
          <w:rFonts w:ascii="Times New Roman" w:hAnsi="Times New Roman" w:cs="Times New Roman"/>
          <w:sz w:val="24"/>
          <w:szCs w:val="24"/>
        </w:rPr>
        <w:t>-</w:t>
      </w:r>
      <w:r w:rsidR="00B80045" w:rsidRPr="000C3A4F">
        <w:rPr>
          <w:rFonts w:ascii="Times New Roman" w:hAnsi="Times New Roman" w:cs="Times New Roman"/>
          <w:sz w:val="24"/>
          <w:szCs w:val="24"/>
        </w:rPr>
        <w:t xml:space="preserve"> М., 20</w:t>
      </w:r>
      <w:r>
        <w:rPr>
          <w:rFonts w:ascii="Times New Roman" w:hAnsi="Times New Roman" w:cs="Times New Roman"/>
          <w:sz w:val="24"/>
          <w:szCs w:val="24"/>
        </w:rPr>
        <w:t>12</w:t>
      </w:r>
    </w:p>
    <w:sectPr w:rsidR="00B80045" w:rsidRPr="000C3A4F" w:rsidSect="0057657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9F09C5"/>
    <w:multiLevelType w:val="multilevel"/>
    <w:tmpl w:val="F984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212ECB"/>
    <w:multiLevelType w:val="hybridMultilevel"/>
    <w:tmpl w:val="9D204B62"/>
    <w:lvl w:ilvl="0" w:tplc="AD8413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115633C3"/>
    <w:multiLevelType w:val="multilevel"/>
    <w:tmpl w:val="1B76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44064"/>
    <w:multiLevelType w:val="multilevel"/>
    <w:tmpl w:val="00A0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C235D"/>
    <w:multiLevelType w:val="multilevel"/>
    <w:tmpl w:val="C71E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25E22"/>
    <w:multiLevelType w:val="multilevel"/>
    <w:tmpl w:val="EB62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327A9E"/>
    <w:multiLevelType w:val="multilevel"/>
    <w:tmpl w:val="A27E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162A7"/>
    <w:multiLevelType w:val="hybridMultilevel"/>
    <w:tmpl w:val="1ADA9EBE"/>
    <w:lvl w:ilvl="0" w:tplc="0166185E">
      <w:start w:val="1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DDE0FC4"/>
    <w:multiLevelType w:val="hybridMultilevel"/>
    <w:tmpl w:val="1356280C"/>
    <w:lvl w:ilvl="0" w:tplc="704EB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979E2"/>
    <w:multiLevelType w:val="hybridMultilevel"/>
    <w:tmpl w:val="DD78E810"/>
    <w:lvl w:ilvl="0" w:tplc="4FB2F2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F85E78"/>
    <w:multiLevelType w:val="hybridMultilevel"/>
    <w:tmpl w:val="1356280C"/>
    <w:lvl w:ilvl="0" w:tplc="704EB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D22B3"/>
    <w:multiLevelType w:val="hybridMultilevel"/>
    <w:tmpl w:val="E4A66342"/>
    <w:lvl w:ilvl="0" w:tplc="7158A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CAA7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6A6F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EE6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0469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CD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608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EEA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02A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E335ECD"/>
    <w:multiLevelType w:val="hybridMultilevel"/>
    <w:tmpl w:val="33E8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8"/>
  </w:num>
  <w:num w:numId="9">
    <w:abstractNumId w:val="9"/>
  </w:num>
  <w:num w:numId="10">
    <w:abstractNumId w:val="8"/>
  </w:num>
  <w:num w:numId="11">
    <w:abstractNumId w:val="13"/>
  </w:num>
  <w:num w:numId="12">
    <w:abstractNumId w:val="12"/>
  </w:num>
  <w:num w:numId="13">
    <w:abstractNumId w:val="17"/>
  </w:num>
  <w:num w:numId="14">
    <w:abstractNumId w:val="10"/>
  </w:num>
  <w:num w:numId="15">
    <w:abstractNumId w:val="6"/>
  </w:num>
  <w:num w:numId="16">
    <w:abstractNumId w:val="16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D2"/>
    <w:rsid w:val="00042ECE"/>
    <w:rsid w:val="00072F62"/>
    <w:rsid w:val="00073128"/>
    <w:rsid w:val="00074E78"/>
    <w:rsid w:val="00085468"/>
    <w:rsid w:val="000C3A4F"/>
    <w:rsid w:val="000E1392"/>
    <w:rsid w:val="000F1BA1"/>
    <w:rsid w:val="000F3D42"/>
    <w:rsid w:val="00125561"/>
    <w:rsid w:val="001417A8"/>
    <w:rsid w:val="001538AF"/>
    <w:rsid w:val="00162E8B"/>
    <w:rsid w:val="00193CAD"/>
    <w:rsid w:val="001E1C5B"/>
    <w:rsid w:val="00212CA2"/>
    <w:rsid w:val="002812BA"/>
    <w:rsid w:val="002A5EAB"/>
    <w:rsid w:val="002C361E"/>
    <w:rsid w:val="002C41A7"/>
    <w:rsid w:val="002E15DB"/>
    <w:rsid w:val="003100E2"/>
    <w:rsid w:val="00310CA4"/>
    <w:rsid w:val="00322923"/>
    <w:rsid w:val="003502B0"/>
    <w:rsid w:val="003504F6"/>
    <w:rsid w:val="0038111B"/>
    <w:rsid w:val="003B7392"/>
    <w:rsid w:val="003C48D8"/>
    <w:rsid w:val="003C639B"/>
    <w:rsid w:val="003D2810"/>
    <w:rsid w:val="00413B0E"/>
    <w:rsid w:val="004260AB"/>
    <w:rsid w:val="00436D1E"/>
    <w:rsid w:val="0046009E"/>
    <w:rsid w:val="00482221"/>
    <w:rsid w:val="004839FF"/>
    <w:rsid w:val="00530499"/>
    <w:rsid w:val="00576576"/>
    <w:rsid w:val="0059738D"/>
    <w:rsid w:val="005A528E"/>
    <w:rsid w:val="005A5E3E"/>
    <w:rsid w:val="005E5B63"/>
    <w:rsid w:val="005F3A13"/>
    <w:rsid w:val="00600C35"/>
    <w:rsid w:val="00632733"/>
    <w:rsid w:val="00643487"/>
    <w:rsid w:val="006774DD"/>
    <w:rsid w:val="006936CC"/>
    <w:rsid w:val="006A5E4C"/>
    <w:rsid w:val="006D735F"/>
    <w:rsid w:val="006F38B3"/>
    <w:rsid w:val="007262BF"/>
    <w:rsid w:val="0076166E"/>
    <w:rsid w:val="007B2C2D"/>
    <w:rsid w:val="007F5C98"/>
    <w:rsid w:val="00823A66"/>
    <w:rsid w:val="00861DB4"/>
    <w:rsid w:val="008913AC"/>
    <w:rsid w:val="00895E93"/>
    <w:rsid w:val="008B0A2E"/>
    <w:rsid w:val="008B4407"/>
    <w:rsid w:val="008C201E"/>
    <w:rsid w:val="008F37E4"/>
    <w:rsid w:val="00921BD5"/>
    <w:rsid w:val="00962585"/>
    <w:rsid w:val="009666A7"/>
    <w:rsid w:val="00987017"/>
    <w:rsid w:val="00994B13"/>
    <w:rsid w:val="00997F93"/>
    <w:rsid w:val="00A2022A"/>
    <w:rsid w:val="00A66133"/>
    <w:rsid w:val="00A964AA"/>
    <w:rsid w:val="00AA69E6"/>
    <w:rsid w:val="00AC08FB"/>
    <w:rsid w:val="00AC36D5"/>
    <w:rsid w:val="00AE1C63"/>
    <w:rsid w:val="00B16B79"/>
    <w:rsid w:val="00B40FEE"/>
    <w:rsid w:val="00B652E2"/>
    <w:rsid w:val="00B80045"/>
    <w:rsid w:val="00B94CC2"/>
    <w:rsid w:val="00BA5905"/>
    <w:rsid w:val="00BC1B75"/>
    <w:rsid w:val="00BC67D2"/>
    <w:rsid w:val="00BE0C6C"/>
    <w:rsid w:val="00C07B8E"/>
    <w:rsid w:val="00C22BD6"/>
    <w:rsid w:val="00C51EBD"/>
    <w:rsid w:val="00C603B3"/>
    <w:rsid w:val="00C94320"/>
    <w:rsid w:val="00CE6F02"/>
    <w:rsid w:val="00CF08C4"/>
    <w:rsid w:val="00D03967"/>
    <w:rsid w:val="00D03D5A"/>
    <w:rsid w:val="00D54DA4"/>
    <w:rsid w:val="00D74C67"/>
    <w:rsid w:val="00DB27D5"/>
    <w:rsid w:val="00DD0876"/>
    <w:rsid w:val="00DD1B33"/>
    <w:rsid w:val="00DE70B4"/>
    <w:rsid w:val="00E0265B"/>
    <w:rsid w:val="00E40A0D"/>
    <w:rsid w:val="00E606C6"/>
    <w:rsid w:val="00E7073F"/>
    <w:rsid w:val="00E73E69"/>
    <w:rsid w:val="00F140D5"/>
    <w:rsid w:val="00F248CB"/>
    <w:rsid w:val="00F734E3"/>
    <w:rsid w:val="00F80D83"/>
    <w:rsid w:val="00FA62F5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4673FAD-F4E9-46FE-B13F-D990683C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7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tabs>
        <w:tab w:val="left" w:pos="432"/>
      </w:tabs>
      <w:spacing w:before="150" w:after="280"/>
      <w:outlineLvl w:val="0"/>
    </w:pPr>
    <w:rPr>
      <w:color w:val="6D9A00"/>
      <w:kern w:val="1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Symbol"/>
      <w:sz w:val="28"/>
      <w:szCs w:val="28"/>
      <w:lang w:val="en-U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lang w:val="en-US"/>
    </w:rPr>
  </w:style>
  <w:style w:type="character" w:customStyle="1" w:styleId="WW8Num5z0">
    <w:name w:val="WW8Num5z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customStyle="1" w:styleId="2">
    <w:name w:val="Основной шрифт абзаца2"/>
  </w:style>
  <w:style w:type="character" w:customStyle="1" w:styleId="ListLabel1">
    <w:name w:val="ListLabel 1"/>
    <w:rPr>
      <w:rFonts w:cs="Courier New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customStyle="1" w:styleId="a6">
    <w:name w:val="Верхний колонтитул Знак"/>
    <w:rPr>
      <w:rFonts w:ascii="Calibri" w:eastAsia="SimSun" w:hAnsi="Calibri" w:cs="font297"/>
      <w:sz w:val="22"/>
      <w:szCs w:val="22"/>
    </w:rPr>
  </w:style>
  <w:style w:type="character" w:customStyle="1" w:styleId="a7">
    <w:name w:val="Нижний колонтитул Знак"/>
    <w:rPr>
      <w:rFonts w:ascii="Calibri" w:eastAsia="SimSun" w:hAnsi="Calibri" w:cs="font297"/>
      <w:sz w:val="22"/>
      <w:szCs w:val="22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Обычный (веб)1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4">
    <w:name w:val="Абзац списка1"/>
    <w:basedOn w:val="a"/>
    <w:pPr>
      <w:ind w:left="720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BE0C6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0">
    <w:name w:val="c0"/>
    <w:basedOn w:val="a1"/>
    <w:rsid w:val="00576576"/>
  </w:style>
  <w:style w:type="character" w:customStyle="1" w:styleId="c0c25">
    <w:name w:val="c0 c25"/>
    <w:basedOn w:val="a1"/>
    <w:rsid w:val="00576576"/>
  </w:style>
  <w:style w:type="character" w:customStyle="1" w:styleId="c0c11">
    <w:name w:val="c0 c11"/>
    <w:basedOn w:val="a1"/>
    <w:rsid w:val="00576576"/>
  </w:style>
  <w:style w:type="character" w:styleId="af">
    <w:name w:val="Emphasis"/>
    <w:qFormat/>
    <w:rsid w:val="00576576"/>
    <w:rPr>
      <w:i/>
      <w:iCs/>
    </w:rPr>
  </w:style>
  <w:style w:type="character" w:styleId="af0">
    <w:name w:val="Strong"/>
    <w:qFormat/>
    <w:rsid w:val="00576576"/>
    <w:rPr>
      <w:b/>
      <w:bCs/>
    </w:rPr>
  </w:style>
  <w:style w:type="paragraph" w:customStyle="1" w:styleId="c3">
    <w:name w:val="c3"/>
    <w:basedOn w:val="a"/>
    <w:rsid w:val="005765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5765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AE1C63"/>
  </w:style>
  <w:style w:type="table" w:styleId="af2">
    <w:name w:val="Table Grid"/>
    <w:basedOn w:val="a2"/>
    <w:rsid w:val="005A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FA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A62F5"/>
    <w:rPr>
      <w:rFonts w:ascii="Tahoma" w:eastAsia="SimSun" w:hAnsi="Tahoma" w:cs="Tahoma"/>
      <w:sz w:val="16"/>
      <w:szCs w:val="16"/>
      <w:lang w:eastAsia="ar-SA"/>
    </w:rPr>
  </w:style>
  <w:style w:type="character" w:customStyle="1" w:styleId="c5">
    <w:name w:val="c5"/>
    <w:basedOn w:val="a1"/>
    <w:rsid w:val="00F1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42984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9119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9987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4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1" w:color="DADADA"/>
                                    <w:bottom w:val="single" w:sz="6" w:space="31" w:color="DADADA"/>
                                    <w:right w:val="single" w:sz="6" w:space="31" w:color="DADADA"/>
                                  </w:divBdr>
                                  <w:divsChild>
                                    <w:div w:id="1021474636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74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72615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4826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7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8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2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873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026780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87754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7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73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953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083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522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51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93326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4015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7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344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82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868558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0400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9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1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0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4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1" w:color="DADADA"/>
                                    <w:bottom w:val="single" w:sz="6" w:space="31" w:color="DADADA"/>
                                    <w:right w:val="single" w:sz="6" w:space="31" w:color="DADADA"/>
                                  </w:divBdr>
                                  <w:divsChild>
                                    <w:div w:id="159734986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ter@edu.tg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 Татьяна</dc:creator>
  <cp:keywords/>
  <cp:lastModifiedBy>Овечкина Татьяна</cp:lastModifiedBy>
  <cp:revision>35</cp:revision>
  <cp:lastPrinted>2017-12-18T13:32:00Z</cp:lastPrinted>
  <dcterms:created xsi:type="dcterms:W3CDTF">2017-12-22T11:09:00Z</dcterms:created>
  <dcterms:modified xsi:type="dcterms:W3CDTF">2018-01-15T06:31:00Z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