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0A3AE0" w:rsidRPr="000E44F5" w:rsidTr="00584C41">
        <w:tc>
          <w:tcPr>
            <w:tcW w:w="4857" w:type="dxa"/>
          </w:tcPr>
          <w:p w:rsidR="000A3AE0" w:rsidRDefault="000A3AE0" w:rsidP="00584C41">
            <w:pPr>
              <w:jc w:val="both"/>
              <w:rPr>
                <w:sz w:val="24"/>
                <w:szCs w:val="24"/>
              </w:rPr>
            </w:pPr>
            <w:r w:rsidRPr="00197579">
              <w:rPr>
                <w:noProof/>
                <w:lang w:eastAsia="ru-RU"/>
              </w:rPr>
              <w:drawing>
                <wp:inline distT="0" distB="0" distL="0" distR="0" wp14:anchorId="58A65DCE" wp14:editId="016984FA">
                  <wp:extent cx="2571750" cy="104743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4891" cy="104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7" w:type="dxa"/>
          </w:tcPr>
          <w:p w:rsidR="000A3AE0" w:rsidRPr="002A5EAB" w:rsidRDefault="000A3AE0" w:rsidP="00584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EAB">
              <w:rPr>
                <w:rFonts w:ascii="Times New Roman" w:hAnsi="Times New Roman" w:cs="Times New Roman"/>
              </w:rPr>
              <w:t>муниципальное бюджетное образовательное учреждение дополнительного образования</w:t>
            </w:r>
          </w:p>
          <w:p w:rsidR="000A3AE0" w:rsidRPr="002A5EAB" w:rsidRDefault="000A3AE0" w:rsidP="00584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EAB">
              <w:rPr>
                <w:rFonts w:ascii="Times New Roman" w:hAnsi="Times New Roman" w:cs="Times New Roman"/>
                <w:b/>
              </w:rPr>
              <w:t>«Центр творчества «Свежий ветер»</w:t>
            </w:r>
          </w:p>
          <w:p w:rsidR="000A3AE0" w:rsidRPr="002A5EAB" w:rsidRDefault="000A3AE0" w:rsidP="00584C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5EAB">
              <w:rPr>
                <w:rFonts w:ascii="Times New Roman" w:hAnsi="Times New Roman" w:cs="Times New Roman"/>
              </w:rPr>
              <w:t>городского округа Тольятти</w:t>
            </w:r>
          </w:p>
          <w:p w:rsidR="000A3AE0" w:rsidRPr="002A5EAB" w:rsidRDefault="000A3AE0" w:rsidP="00584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EAB">
              <w:rPr>
                <w:rFonts w:ascii="Times New Roman" w:hAnsi="Times New Roman" w:cs="Times New Roman"/>
              </w:rPr>
              <w:t>445042, РФ, Самарская область, г. Тольятти,</w:t>
            </w:r>
          </w:p>
          <w:p w:rsidR="000A3AE0" w:rsidRPr="002A5EAB" w:rsidRDefault="000A3AE0" w:rsidP="00584C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5EAB">
              <w:rPr>
                <w:rFonts w:ascii="Times New Roman" w:hAnsi="Times New Roman" w:cs="Times New Roman"/>
              </w:rPr>
              <w:t>б-р Луначарского 19, тел. 33-31-53, 34-89-77</w:t>
            </w:r>
          </w:p>
          <w:p w:rsidR="000A3AE0" w:rsidRPr="000E44F5" w:rsidRDefault="000A3AE0" w:rsidP="00584C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5EAB">
              <w:rPr>
                <w:rFonts w:ascii="Times New Roman" w:hAnsi="Times New Roman" w:cs="Times New Roman"/>
                <w:lang w:val="en-US"/>
              </w:rPr>
              <w:t>email</w:t>
            </w:r>
            <w:r w:rsidRPr="002A5EA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veter</w:t>
              </w:r>
              <w:r w:rsidRPr="002A5EAB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edu</w:t>
              </w:r>
              <w:r w:rsidRPr="002A5EAB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tgl</w:t>
              </w:r>
              <w:r w:rsidRPr="002A5EAB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2A5EAB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2A5EAB">
              <w:rPr>
                <w:rFonts w:ascii="Times New Roman" w:hAnsi="Times New Roman" w:cs="Times New Roman"/>
              </w:rPr>
              <w:t xml:space="preserve">; сайт: </w:t>
            </w:r>
            <w:proofErr w:type="spellStart"/>
            <w:r w:rsidRPr="002A5EAB">
              <w:rPr>
                <w:rFonts w:ascii="Times New Roman" w:hAnsi="Times New Roman" w:cs="Times New Roman"/>
                <w:lang w:val="en-US"/>
              </w:rPr>
              <w:t>jveter</w:t>
            </w:r>
            <w:proofErr w:type="spellEnd"/>
            <w:r w:rsidRPr="002A5EAB">
              <w:rPr>
                <w:rFonts w:ascii="Times New Roman" w:hAnsi="Times New Roman" w:cs="Times New Roman"/>
              </w:rPr>
              <w:t>.</w:t>
            </w:r>
            <w:proofErr w:type="spellStart"/>
            <w:r w:rsidRPr="002A5EA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A3AE0" w:rsidRP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A3AE0" w:rsidRP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A3AE0" w:rsidRP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AE0" w:rsidRP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A3AE0" w:rsidRPr="00C5012E" w:rsidRDefault="000A3AE0" w:rsidP="000A3AE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C5012E">
        <w:rPr>
          <w:rFonts w:ascii="Times New Roman" w:eastAsia="Times New Roman" w:hAnsi="Times New Roman" w:cs="Times New Roman"/>
          <w:b/>
          <w:color w:val="1F4E79" w:themeColor="accent1" w:themeShade="80"/>
          <w:sz w:val="28"/>
          <w:szCs w:val="28"/>
        </w:rPr>
        <w:t>Сценарий открытого занятия</w:t>
      </w:r>
    </w:p>
    <w:p w:rsidR="000A3AE0" w:rsidRPr="00C5012E" w:rsidRDefault="000A3AE0" w:rsidP="000A3A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r w:rsidRPr="00C5012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по теме: «Введение в образовательную программу «</w:t>
      </w:r>
      <w:r w:rsidR="00886970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Мини - гольф</w:t>
      </w:r>
      <w:bookmarkStart w:id="0" w:name="_GoBack"/>
      <w:bookmarkEnd w:id="0"/>
      <w:r w:rsidRPr="00C5012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»</w:t>
      </w:r>
    </w:p>
    <w:p w:rsidR="000A3AE0" w:rsidRPr="00C5012E" w:rsidRDefault="000A3AE0" w:rsidP="000A3AE0">
      <w:pPr>
        <w:spacing w:after="0" w:line="360" w:lineRule="auto"/>
        <w:jc w:val="center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C5012E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педагога дополнительного образования МБОУ ДО «Свежий ветер»</w:t>
      </w:r>
    </w:p>
    <w:p w:rsidR="000A3AE0" w:rsidRPr="00C5012E" w:rsidRDefault="000A3AE0" w:rsidP="000A3AE0">
      <w:pPr>
        <w:spacing w:after="0" w:line="360" w:lineRule="auto"/>
        <w:jc w:val="center"/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</w:pPr>
      <w:r w:rsidRPr="00C5012E">
        <w:rPr>
          <w:rFonts w:ascii="Times New Roman" w:hAnsi="Times New Roman" w:cs="Times New Roman"/>
          <w:bCs/>
          <w:color w:val="1F4E79" w:themeColor="accent1" w:themeShade="80"/>
          <w:sz w:val="28"/>
          <w:szCs w:val="28"/>
        </w:rPr>
        <w:t>городского округа Тольятти</w:t>
      </w:r>
    </w:p>
    <w:p w:rsidR="000A3AE0" w:rsidRPr="00C5012E" w:rsidRDefault="000A3AE0" w:rsidP="000A3AE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</w:pPr>
      <w:proofErr w:type="spellStart"/>
      <w:r w:rsidRPr="00C5012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>Бельцовой</w:t>
      </w:r>
      <w:proofErr w:type="spellEnd"/>
      <w:r w:rsidRPr="00C5012E">
        <w:rPr>
          <w:rFonts w:ascii="Times New Roman" w:hAnsi="Times New Roman" w:cs="Times New Roman"/>
          <w:b/>
          <w:bCs/>
          <w:color w:val="1F4E79" w:themeColor="accent1" w:themeShade="80"/>
          <w:sz w:val="28"/>
          <w:szCs w:val="28"/>
        </w:rPr>
        <w:t xml:space="preserve"> Галины Валентиновны</w:t>
      </w:r>
    </w:p>
    <w:p w:rsidR="000A3AE0" w:rsidRPr="00C5012E" w:rsidRDefault="000A3AE0" w:rsidP="000A3AE0">
      <w:pPr>
        <w:spacing w:after="0" w:line="360" w:lineRule="auto"/>
        <w:rPr>
          <w:b/>
          <w:bCs/>
          <w:color w:val="1F4E79" w:themeColor="accent1" w:themeShade="80"/>
          <w:sz w:val="28"/>
          <w:szCs w:val="28"/>
        </w:rPr>
      </w:pPr>
    </w:p>
    <w:p w:rsidR="000A3AE0" w:rsidRPr="00962585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AE0" w:rsidRPr="00962585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Pr="00962585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Pr="00962585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Pr="00962585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3AE0" w:rsidRPr="00C5012E" w:rsidRDefault="000A3AE0" w:rsidP="000A3AE0">
      <w:pPr>
        <w:spacing w:line="360" w:lineRule="auto"/>
        <w:jc w:val="center"/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</w:pPr>
      <w:proofErr w:type="spellStart"/>
      <w:r w:rsidRPr="00C5012E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>г.Тольятти</w:t>
      </w:r>
      <w:proofErr w:type="spellEnd"/>
      <w:r w:rsidRPr="00C5012E">
        <w:rPr>
          <w:rFonts w:ascii="Times New Roman" w:eastAsia="Times New Roman" w:hAnsi="Times New Roman" w:cs="Times New Roman"/>
          <w:color w:val="1F4E79" w:themeColor="accent1" w:themeShade="80"/>
          <w:sz w:val="24"/>
          <w:szCs w:val="24"/>
        </w:rPr>
        <w:t>, 2017</w:t>
      </w:r>
    </w:p>
    <w:p w:rsidR="00C95036" w:rsidRPr="000A3AE0" w:rsidRDefault="00C95036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AB9" w:rsidRPr="000A3AE0" w:rsidRDefault="00237AB9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7AB9" w:rsidRPr="000A3AE0" w:rsidRDefault="00237AB9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85" w:rsidRPr="000A3AE0" w:rsidRDefault="00B25185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85" w:rsidRPr="000A3AE0" w:rsidRDefault="00B25185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185" w:rsidRPr="000A3AE0" w:rsidRDefault="00B25185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3DEC" w:rsidRPr="00D92301" w:rsidRDefault="008913AC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301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План-конспект </w:t>
      </w:r>
      <w:r w:rsidR="00C94320" w:rsidRPr="00D92301">
        <w:rPr>
          <w:rFonts w:ascii="Times New Roman" w:eastAsia="Times New Roman" w:hAnsi="Times New Roman" w:cs="Times New Roman"/>
          <w:b/>
          <w:sz w:val="28"/>
          <w:szCs w:val="28"/>
        </w:rPr>
        <w:t>занятия</w:t>
      </w:r>
      <w:r w:rsidR="00A43DEC" w:rsidRPr="00D9230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1DB4" w:rsidRPr="00D92301" w:rsidRDefault="00A43DEC" w:rsidP="00CA60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2301">
        <w:rPr>
          <w:rFonts w:ascii="Times New Roman" w:eastAsia="Times New Roman" w:hAnsi="Times New Roman" w:cs="Times New Roman"/>
          <w:b/>
          <w:sz w:val="28"/>
          <w:szCs w:val="28"/>
        </w:rPr>
        <w:t>«Введение в общеобразовательную программу»</w:t>
      </w:r>
    </w:p>
    <w:p w:rsidR="00BC1B75" w:rsidRPr="00D92301" w:rsidRDefault="00BC1B75" w:rsidP="00CA6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301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5D0DFB">
        <w:rPr>
          <w:rFonts w:ascii="Times New Roman" w:hAnsi="Times New Roman" w:cs="Times New Roman"/>
          <w:b/>
          <w:bCs/>
          <w:sz w:val="28"/>
          <w:szCs w:val="28"/>
        </w:rPr>
        <w:t>Знакомство с</w:t>
      </w:r>
      <w:r w:rsidRPr="00D92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D0DFB">
        <w:rPr>
          <w:rFonts w:ascii="Times New Roman" w:hAnsi="Times New Roman" w:cs="Times New Roman"/>
          <w:b/>
          <w:bCs/>
          <w:sz w:val="28"/>
          <w:szCs w:val="28"/>
        </w:rPr>
        <w:t>техникой</w:t>
      </w:r>
      <w:r w:rsidRPr="00D92301">
        <w:rPr>
          <w:rFonts w:ascii="Times New Roman" w:hAnsi="Times New Roman" w:cs="Times New Roman"/>
          <w:b/>
          <w:bCs/>
          <w:sz w:val="28"/>
          <w:szCs w:val="28"/>
        </w:rPr>
        <w:t xml:space="preserve"> игры </w:t>
      </w:r>
      <w:r w:rsidR="00A43DEC" w:rsidRPr="00D92301">
        <w:rPr>
          <w:rFonts w:ascii="Times New Roman" w:hAnsi="Times New Roman" w:cs="Times New Roman"/>
          <w:b/>
          <w:bCs/>
          <w:sz w:val="28"/>
          <w:szCs w:val="28"/>
        </w:rPr>
        <w:t>в мини-гольф»</w:t>
      </w:r>
    </w:p>
    <w:p w:rsidR="00C95036" w:rsidRPr="00D92301" w:rsidRDefault="00C95036" w:rsidP="00CA60E2">
      <w:pPr>
        <w:pStyle w:val="13"/>
        <w:spacing w:before="0" w:after="0" w:line="240" w:lineRule="auto"/>
        <w:ind w:left="4248"/>
        <w:jc w:val="right"/>
        <w:rPr>
          <w:color w:val="000000"/>
          <w:sz w:val="28"/>
          <w:szCs w:val="28"/>
        </w:rPr>
      </w:pPr>
    </w:p>
    <w:p w:rsidR="00B25185" w:rsidRPr="000A3AE0" w:rsidRDefault="00B25185" w:rsidP="00CA60E2">
      <w:pPr>
        <w:pStyle w:val="13"/>
        <w:spacing w:before="0" w:after="0" w:line="240" w:lineRule="auto"/>
        <w:ind w:left="4248"/>
        <w:jc w:val="right"/>
      </w:pPr>
    </w:p>
    <w:p w:rsidR="00B25185" w:rsidRPr="000A3AE0" w:rsidRDefault="00B25185" w:rsidP="000A3AE0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>Дополнительная общеобразовательная</w:t>
      </w:r>
      <w:r w:rsidR="000A3AE0" w:rsidRPr="000A3AE0">
        <w:rPr>
          <w:rFonts w:ascii="Times New Roman" w:hAnsi="Times New Roman" w:cs="Times New Roman"/>
          <w:b/>
          <w:bCs/>
          <w:sz w:val="24"/>
          <w:szCs w:val="24"/>
        </w:rPr>
        <w:t xml:space="preserve"> общеразвивающая</w:t>
      </w:r>
      <w:r w:rsidRPr="000A3AE0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программа «</w:t>
      </w:r>
      <w:proofErr w:type="gramStart"/>
      <w:r w:rsidRPr="000A3AE0">
        <w:rPr>
          <w:rFonts w:ascii="Times New Roman" w:hAnsi="Times New Roman" w:cs="Times New Roman"/>
          <w:b/>
          <w:bCs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b/>
          <w:sz w:val="24"/>
          <w:szCs w:val="24"/>
        </w:rPr>
        <w:t>»</w:t>
      </w:r>
    </w:p>
    <w:p w:rsidR="000C4684" w:rsidRPr="000A3AE0" w:rsidRDefault="000C4684" w:rsidP="000C46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7AB9" w:rsidRPr="000A3AE0" w:rsidRDefault="00237AB9" w:rsidP="00237A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Участники занятия: 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учащиеся 2 </w:t>
      </w:r>
      <w:proofErr w:type="spellStart"/>
      <w:r w:rsidRPr="000A3AE0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0A3AE0">
        <w:rPr>
          <w:rFonts w:ascii="Times New Roman" w:eastAsia="Times New Roman" w:hAnsi="Times New Roman" w:cs="Times New Roman"/>
          <w:sz w:val="24"/>
          <w:szCs w:val="24"/>
        </w:rPr>
        <w:t>. (8-9 лет), девочки и мальчики – 12 чел.</w:t>
      </w:r>
    </w:p>
    <w:p w:rsidR="00237AB9" w:rsidRPr="000A3AE0" w:rsidRDefault="00237AB9" w:rsidP="00237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>Продолжительность занятия: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 30 мин.</w:t>
      </w:r>
    </w:p>
    <w:p w:rsidR="00B25185" w:rsidRPr="000A3AE0" w:rsidRDefault="00B25185" w:rsidP="00237AB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264A" w:rsidRPr="000A3AE0" w:rsidRDefault="004D264A" w:rsidP="00237AB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 xml:space="preserve">Цель занятия: </w:t>
      </w:r>
    </w:p>
    <w:p w:rsidR="004D264A" w:rsidRPr="000A3AE0" w:rsidRDefault="000C4684" w:rsidP="000A3A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Сформировать у </w:t>
      </w:r>
      <w:r w:rsidR="004D264A" w:rsidRPr="000A3AE0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0A3AE0">
        <w:rPr>
          <w:rFonts w:ascii="Times New Roman" w:hAnsi="Times New Roman" w:cs="Times New Roman"/>
          <w:bCs/>
          <w:sz w:val="24"/>
          <w:szCs w:val="24"/>
        </w:rPr>
        <w:t>представление о</w:t>
      </w:r>
      <w:r w:rsidR="004D264A" w:rsidRPr="000A3A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4D264A" w:rsidRPr="000A3AE0">
        <w:rPr>
          <w:rFonts w:ascii="Times New Roman" w:hAnsi="Times New Roman" w:cs="Times New Roman"/>
          <w:bCs/>
          <w:sz w:val="24"/>
          <w:szCs w:val="24"/>
        </w:rPr>
        <w:t>мини-гольф</w:t>
      </w:r>
      <w:r w:rsidR="003D684E" w:rsidRPr="000A3AE0">
        <w:rPr>
          <w:rFonts w:ascii="Times New Roman" w:hAnsi="Times New Roman" w:cs="Times New Roman"/>
          <w:bCs/>
          <w:sz w:val="24"/>
          <w:szCs w:val="24"/>
        </w:rPr>
        <w:t>е</w:t>
      </w:r>
      <w:proofErr w:type="gramEnd"/>
      <w:r w:rsidR="003D684E" w:rsidRPr="000A3AE0">
        <w:rPr>
          <w:rFonts w:ascii="Times New Roman" w:hAnsi="Times New Roman" w:cs="Times New Roman"/>
          <w:bCs/>
          <w:sz w:val="24"/>
          <w:szCs w:val="24"/>
        </w:rPr>
        <w:t>, как спортивной дисциплине, способствующей стремлению к здоровому образу жизни</w:t>
      </w:r>
    </w:p>
    <w:p w:rsidR="00B25185" w:rsidRPr="000A3AE0" w:rsidRDefault="00B25185" w:rsidP="005268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623B" w:rsidRDefault="004D264A" w:rsidP="005268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04623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264A" w:rsidRPr="0004623B" w:rsidRDefault="0004623B" w:rsidP="0052686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04623B">
        <w:rPr>
          <w:rFonts w:ascii="Times New Roman" w:hAnsi="Times New Roman" w:cs="Times New Roman"/>
          <w:bCs/>
          <w:i/>
          <w:sz w:val="24"/>
          <w:szCs w:val="24"/>
        </w:rPr>
        <w:t>О</w:t>
      </w:r>
      <w:r w:rsidR="007355A6" w:rsidRPr="0004623B">
        <w:rPr>
          <w:rFonts w:ascii="Times New Roman" w:hAnsi="Times New Roman" w:cs="Times New Roman"/>
          <w:bCs/>
          <w:i/>
          <w:sz w:val="24"/>
          <w:szCs w:val="24"/>
        </w:rPr>
        <w:t>бучающие</w:t>
      </w:r>
    </w:p>
    <w:p w:rsidR="003D684E" w:rsidRPr="000A3AE0" w:rsidRDefault="003D684E" w:rsidP="003D68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</w:t>
      </w:r>
      <w:r w:rsidRPr="000A3AE0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0A3AE0">
        <w:rPr>
          <w:rFonts w:ascii="Times New Roman" w:eastAsia="Times New Roman" w:hAnsi="Times New Roman" w:cs="Times New Roman"/>
          <w:sz w:val="24"/>
          <w:szCs w:val="24"/>
        </w:rPr>
        <w:t>мини-гольфом</w:t>
      </w:r>
      <w:proofErr w:type="gramEnd"/>
      <w:r w:rsidRPr="000A3AE0">
        <w:rPr>
          <w:rFonts w:ascii="Times New Roman" w:eastAsia="Times New Roman" w:hAnsi="Times New Roman" w:cs="Times New Roman"/>
          <w:sz w:val="24"/>
          <w:szCs w:val="24"/>
        </w:rPr>
        <w:t>, как спортивной дисциплиной</w:t>
      </w:r>
    </w:p>
    <w:p w:rsidR="00333464" w:rsidRPr="000A3AE0" w:rsidRDefault="00333464" w:rsidP="00333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</w:t>
      </w:r>
      <w:r w:rsidR="003D684E" w:rsidRPr="000A3AE0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с техникой безопасности при игре в </w:t>
      </w:r>
      <w:proofErr w:type="gramStart"/>
      <w:r w:rsidRPr="000A3AE0">
        <w:rPr>
          <w:rFonts w:ascii="Times New Roman" w:eastAsia="Times New Roman" w:hAnsi="Times New Roman" w:cs="Times New Roman"/>
          <w:sz w:val="24"/>
          <w:szCs w:val="24"/>
        </w:rPr>
        <w:t>мини-гольф</w:t>
      </w:r>
      <w:proofErr w:type="gramEnd"/>
    </w:p>
    <w:p w:rsidR="00333464" w:rsidRPr="000A3AE0" w:rsidRDefault="00333464" w:rsidP="003334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- Познакомить </w:t>
      </w:r>
      <w:r w:rsidR="003D684E" w:rsidRPr="000A3AE0">
        <w:rPr>
          <w:rFonts w:ascii="Times New Roman" w:hAnsi="Times New Roman" w:cs="Times New Roman"/>
          <w:bCs/>
          <w:sz w:val="24"/>
          <w:szCs w:val="24"/>
        </w:rPr>
        <w:t xml:space="preserve">учащихся 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с техникой и правилами игры в </w:t>
      </w:r>
      <w:proofErr w:type="gramStart"/>
      <w:r w:rsidRPr="000A3AE0">
        <w:rPr>
          <w:rFonts w:ascii="Times New Roman" w:eastAsia="Times New Roman" w:hAnsi="Times New Roman" w:cs="Times New Roman"/>
          <w:sz w:val="24"/>
          <w:szCs w:val="24"/>
        </w:rPr>
        <w:t>мини-гольф</w:t>
      </w:r>
      <w:proofErr w:type="gramEnd"/>
    </w:p>
    <w:p w:rsidR="007355A6" w:rsidRPr="0004623B" w:rsidRDefault="0004623B" w:rsidP="003334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23B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азвивающие</w:t>
      </w:r>
    </w:p>
    <w:p w:rsidR="007355A6" w:rsidRPr="000A3AE0" w:rsidRDefault="007355A6" w:rsidP="00333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- Развить концентрацию внимания</w:t>
      </w:r>
    </w:p>
    <w:p w:rsidR="007355A6" w:rsidRPr="000A3AE0" w:rsidRDefault="007355A6" w:rsidP="00333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- Развить глазомер</w:t>
      </w:r>
    </w:p>
    <w:p w:rsidR="007355A6" w:rsidRPr="000A3AE0" w:rsidRDefault="007355A6" w:rsidP="00333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- Развить координацию движения</w:t>
      </w:r>
    </w:p>
    <w:p w:rsidR="007355A6" w:rsidRPr="000A3AE0" w:rsidRDefault="007355A6" w:rsidP="0033346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- Развить моторику рук</w:t>
      </w:r>
    </w:p>
    <w:p w:rsidR="007355A6" w:rsidRPr="0004623B" w:rsidRDefault="0004623B" w:rsidP="007355A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623B"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7355A6" w:rsidRPr="0004623B">
        <w:rPr>
          <w:rFonts w:ascii="Times New Roman" w:eastAsia="Times New Roman" w:hAnsi="Times New Roman" w:cs="Times New Roman"/>
          <w:i/>
          <w:sz w:val="24"/>
          <w:szCs w:val="24"/>
        </w:rPr>
        <w:t>оспитательны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</w:p>
    <w:p w:rsidR="007355A6" w:rsidRPr="000A3AE0" w:rsidRDefault="007355A6" w:rsidP="007355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- Воспитать культуру поведения в коллективе</w:t>
      </w:r>
    </w:p>
    <w:p w:rsidR="007355A6" w:rsidRPr="000A3AE0" w:rsidRDefault="007355A6" w:rsidP="007355A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- Формировать интерес учащихся к </w:t>
      </w:r>
      <w:proofErr w:type="gramStart"/>
      <w:r w:rsidRPr="000A3AE0">
        <w:rPr>
          <w:rFonts w:ascii="Times New Roman" w:hAnsi="Times New Roman" w:cs="Times New Roman"/>
          <w:bCs/>
          <w:sz w:val="24"/>
          <w:szCs w:val="24"/>
        </w:rPr>
        <w:t>мини-гольфу</w:t>
      </w:r>
      <w:proofErr w:type="gramEnd"/>
    </w:p>
    <w:p w:rsidR="00B25185" w:rsidRPr="000A3AE0" w:rsidRDefault="00B25185" w:rsidP="00526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02D9" w:rsidRPr="000A3AE0" w:rsidRDefault="003D02D9" w:rsidP="0004623B">
      <w:pPr>
        <w:shd w:val="clear" w:color="auto" w:fill="FFFFFF"/>
        <w:tabs>
          <w:tab w:val="left" w:pos="992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</w:t>
      </w:r>
      <w:r w:rsidR="0004623B">
        <w:rPr>
          <w:rFonts w:ascii="Times New Roman" w:hAnsi="Times New Roman" w:cs="Times New Roman"/>
          <w:b/>
          <w:sz w:val="24"/>
          <w:szCs w:val="24"/>
        </w:rPr>
        <w:t>:</w:t>
      </w:r>
      <w:r w:rsidR="0004623B">
        <w:rPr>
          <w:rFonts w:ascii="Times New Roman" w:hAnsi="Times New Roman" w:cs="Times New Roman"/>
          <w:sz w:val="24"/>
          <w:szCs w:val="24"/>
        </w:rPr>
        <w:t xml:space="preserve"> к</w:t>
      </w:r>
      <w:r w:rsidRPr="000A3AE0">
        <w:rPr>
          <w:rFonts w:ascii="Times New Roman" w:hAnsi="Times New Roman" w:cs="Times New Roman"/>
          <w:bCs/>
          <w:iCs/>
          <w:sz w:val="24"/>
          <w:szCs w:val="24"/>
        </w:rPr>
        <w:t>оллективн</w:t>
      </w:r>
      <w:r w:rsidR="0004623B">
        <w:rPr>
          <w:rFonts w:ascii="Times New Roman" w:hAnsi="Times New Roman" w:cs="Times New Roman"/>
          <w:bCs/>
          <w:iCs/>
          <w:sz w:val="24"/>
          <w:szCs w:val="24"/>
        </w:rPr>
        <w:t>ая, г</w:t>
      </w:r>
      <w:r w:rsidR="0004623B">
        <w:rPr>
          <w:rFonts w:ascii="Times New Roman" w:hAnsi="Times New Roman" w:cs="Times New Roman"/>
          <w:sz w:val="24"/>
          <w:szCs w:val="24"/>
        </w:rPr>
        <w:t>рупповая, дифференцированная</w:t>
      </w:r>
    </w:p>
    <w:p w:rsidR="003D02D9" w:rsidRPr="000A3AE0" w:rsidRDefault="003D02D9" w:rsidP="00526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E0C6C" w:rsidRPr="000A3AE0" w:rsidRDefault="00BE0C6C" w:rsidP="0052686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>Методы и приемы</w:t>
      </w:r>
    </w:p>
    <w:p w:rsidR="00074E78" w:rsidRPr="000A3AE0" w:rsidRDefault="00BE0C6C" w:rsidP="00B251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1.</w:t>
      </w:r>
      <w:r w:rsidR="00A43DEC" w:rsidRPr="000A3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4E78" w:rsidRPr="000A3AE0">
        <w:rPr>
          <w:rFonts w:ascii="Times New Roman" w:hAnsi="Times New Roman" w:cs="Times New Roman"/>
          <w:bCs/>
          <w:sz w:val="24"/>
          <w:szCs w:val="24"/>
        </w:rPr>
        <w:t>Метод</w:t>
      </w:r>
      <w:r w:rsidR="0047690F" w:rsidRPr="000A3AE0">
        <w:rPr>
          <w:rFonts w:ascii="Times New Roman" w:hAnsi="Times New Roman" w:cs="Times New Roman"/>
          <w:bCs/>
          <w:sz w:val="24"/>
          <w:szCs w:val="24"/>
        </w:rPr>
        <w:t xml:space="preserve"> словестный, наглядный, практический (объяснение нового материала)</w:t>
      </w:r>
    </w:p>
    <w:p w:rsidR="0047690F" w:rsidRPr="000A3AE0" w:rsidRDefault="00074E78" w:rsidP="00526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2.</w:t>
      </w:r>
      <w:r w:rsidR="00A43DEC" w:rsidRPr="000A3AE0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0C6C" w:rsidRPr="000A3AE0">
        <w:rPr>
          <w:rFonts w:ascii="Times New Roman" w:hAnsi="Times New Roman" w:cs="Times New Roman"/>
          <w:bCs/>
          <w:sz w:val="24"/>
          <w:szCs w:val="24"/>
        </w:rPr>
        <w:t>етод</w:t>
      </w:r>
      <w:r w:rsidR="0047690F" w:rsidRPr="000A3AE0">
        <w:rPr>
          <w:rFonts w:ascii="Times New Roman" w:hAnsi="Times New Roman" w:cs="Times New Roman"/>
          <w:bCs/>
          <w:sz w:val="24"/>
          <w:szCs w:val="24"/>
        </w:rPr>
        <w:t xml:space="preserve"> целостной демонстрации (показ правильного выполнения упражнений) </w:t>
      </w:r>
    </w:p>
    <w:p w:rsidR="00BE0C6C" w:rsidRPr="000A3AE0" w:rsidRDefault="00074E78" w:rsidP="00526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3</w:t>
      </w:r>
      <w:r w:rsidR="00BE0C6C" w:rsidRPr="000A3AE0">
        <w:rPr>
          <w:rFonts w:ascii="Times New Roman" w:hAnsi="Times New Roman" w:cs="Times New Roman"/>
          <w:bCs/>
          <w:sz w:val="24"/>
          <w:szCs w:val="24"/>
        </w:rPr>
        <w:t>.</w:t>
      </w:r>
      <w:r w:rsidR="00A43DEC" w:rsidRPr="000A3AE0"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="00BE0C6C" w:rsidRPr="000A3AE0">
        <w:rPr>
          <w:rFonts w:ascii="Times New Roman" w:hAnsi="Times New Roman" w:cs="Times New Roman"/>
          <w:bCs/>
          <w:sz w:val="24"/>
          <w:szCs w:val="24"/>
        </w:rPr>
        <w:t xml:space="preserve">етоды </w:t>
      </w:r>
      <w:r w:rsidR="0047690F" w:rsidRPr="000A3AE0">
        <w:rPr>
          <w:rFonts w:ascii="Times New Roman" w:hAnsi="Times New Roman" w:cs="Times New Roman"/>
          <w:bCs/>
          <w:sz w:val="24"/>
          <w:szCs w:val="24"/>
        </w:rPr>
        <w:t>контроля и самоконтроля (оценка действий педагогом и учащимся)</w:t>
      </w:r>
    </w:p>
    <w:p w:rsidR="0047690F" w:rsidRPr="000A3AE0" w:rsidRDefault="00074E78" w:rsidP="00526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4</w:t>
      </w:r>
      <w:r w:rsidR="00BE0C6C" w:rsidRPr="000A3AE0">
        <w:rPr>
          <w:rFonts w:ascii="Times New Roman" w:hAnsi="Times New Roman" w:cs="Times New Roman"/>
          <w:bCs/>
          <w:sz w:val="24"/>
          <w:szCs w:val="24"/>
        </w:rPr>
        <w:t>.</w:t>
      </w:r>
      <w:r w:rsidR="00A43DEC" w:rsidRPr="000A3A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90F" w:rsidRPr="000A3AE0">
        <w:rPr>
          <w:rFonts w:ascii="Times New Roman" w:hAnsi="Times New Roman" w:cs="Times New Roman"/>
          <w:bCs/>
          <w:sz w:val="24"/>
          <w:szCs w:val="24"/>
        </w:rPr>
        <w:t>Метод многократного повторения (повторение упражнений по нескольку раз)</w:t>
      </w:r>
    </w:p>
    <w:p w:rsidR="001C089C" w:rsidRPr="000A3AE0" w:rsidRDefault="0047690F" w:rsidP="00526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A43DEC" w:rsidRPr="000A3AE0">
        <w:rPr>
          <w:rFonts w:ascii="Times New Roman" w:hAnsi="Times New Roman" w:cs="Times New Roman"/>
          <w:bCs/>
          <w:sz w:val="24"/>
          <w:szCs w:val="24"/>
        </w:rPr>
        <w:t>М</w:t>
      </w:r>
      <w:r w:rsidR="00BE0C6C" w:rsidRPr="000A3AE0">
        <w:rPr>
          <w:rFonts w:ascii="Times New Roman" w:hAnsi="Times New Roman" w:cs="Times New Roman"/>
          <w:bCs/>
          <w:sz w:val="24"/>
          <w:szCs w:val="24"/>
        </w:rPr>
        <w:t xml:space="preserve">етоды </w:t>
      </w:r>
      <w:r w:rsidR="00DD1B33" w:rsidRPr="000A3AE0">
        <w:rPr>
          <w:rFonts w:ascii="Times New Roman" w:hAnsi="Times New Roman" w:cs="Times New Roman"/>
          <w:bCs/>
          <w:sz w:val="24"/>
          <w:szCs w:val="24"/>
        </w:rPr>
        <w:t>стимулирования и мотивации</w:t>
      </w:r>
      <w:r w:rsidR="00074E78" w:rsidRPr="000A3AE0">
        <w:rPr>
          <w:rFonts w:ascii="Times New Roman" w:hAnsi="Times New Roman" w:cs="Times New Roman"/>
          <w:bCs/>
          <w:sz w:val="24"/>
          <w:szCs w:val="24"/>
        </w:rPr>
        <w:t>, создание «ситуации успеха»</w:t>
      </w:r>
    </w:p>
    <w:p w:rsidR="00BE0C6C" w:rsidRPr="000A3AE0" w:rsidRDefault="001C089C" w:rsidP="0052686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6</w:t>
      </w:r>
      <w:r w:rsidR="00DD1B33" w:rsidRPr="000A3AE0">
        <w:rPr>
          <w:rFonts w:ascii="Times New Roman" w:hAnsi="Times New Roman" w:cs="Times New Roman"/>
          <w:bCs/>
          <w:sz w:val="24"/>
          <w:szCs w:val="24"/>
        </w:rPr>
        <w:t>.</w:t>
      </w:r>
      <w:r w:rsidRPr="000A3AE0">
        <w:rPr>
          <w:rFonts w:ascii="Times New Roman" w:hAnsi="Times New Roman" w:cs="Times New Roman"/>
          <w:bCs/>
          <w:sz w:val="24"/>
          <w:szCs w:val="24"/>
        </w:rPr>
        <w:t xml:space="preserve"> Метод кинестетического обучения (совместное выполнение упражнений)</w:t>
      </w:r>
    </w:p>
    <w:p w:rsidR="00B25185" w:rsidRPr="000A3AE0" w:rsidRDefault="00B25185" w:rsidP="00526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DD1B33" w:rsidRPr="000A3AE0" w:rsidRDefault="00DD1B33" w:rsidP="00526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образовательные результаты (ОР):</w:t>
      </w:r>
    </w:p>
    <w:p w:rsidR="00C47D6B" w:rsidRPr="000A3AE0" w:rsidRDefault="00C47D6B" w:rsidP="0052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b/>
          <w:sz w:val="24"/>
          <w:szCs w:val="24"/>
        </w:rPr>
        <w:t>МК (</w:t>
      </w:r>
      <w:r w:rsidR="000C3064" w:rsidRPr="000A3AE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0A3AE0">
        <w:rPr>
          <w:rFonts w:ascii="Times New Roman" w:eastAsia="Times New Roman" w:hAnsi="Times New Roman" w:cs="Times New Roman"/>
          <w:b/>
          <w:sz w:val="24"/>
          <w:szCs w:val="24"/>
        </w:rPr>
        <w:t>отивирующий компонент)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 – обоснование интереса познания </w:t>
      </w:r>
      <w:r w:rsidR="000C3064" w:rsidRPr="000A3AE0">
        <w:rPr>
          <w:rFonts w:ascii="Times New Roman" w:eastAsia="Times New Roman" w:hAnsi="Times New Roman" w:cs="Times New Roman"/>
          <w:sz w:val="24"/>
          <w:szCs w:val="24"/>
        </w:rPr>
        <w:t>к виду спорта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A3AE0">
        <w:rPr>
          <w:rFonts w:ascii="Times New Roman" w:eastAsia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eastAsia="Times New Roman" w:hAnsi="Times New Roman" w:cs="Times New Roman"/>
          <w:sz w:val="24"/>
          <w:szCs w:val="24"/>
        </w:rPr>
        <w:t>, значимости в физическом совершенстве</w:t>
      </w:r>
      <w:r w:rsidR="000C3064" w:rsidRPr="000A3A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34344" w:rsidRPr="000A3AE0">
        <w:rPr>
          <w:rFonts w:ascii="Times New Roman" w:eastAsia="Times New Roman" w:hAnsi="Times New Roman" w:cs="Times New Roman"/>
          <w:sz w:val="24"/>
          <w:szCs w:val="24"/>
        </w:rPr>
        <w:t>сформировать</w:t>
      </w:r>
      <w:r w:rsidR="00BE0C67" w:rsidRPr="000A3AE0">
        <w:rPr>
          <w:rFonts w:ascii="Times New Roman" w:eastAsia="Times New Roman" w:hAnsi="Times New Roman" w:cs="Times New Roman"/>
          <w:sz w:val="24"/>
          <w:szCs w:val="24"/>
        </w:rPr>
        <w:t xml:space="preserve"> интерес к занятию по мини-гольфу</w:t>
      </w:r>
      <w:r w:rsidR="003D684E" w:rsidRPr="000A3A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3064" w:rsidRPr="000A3AE0" w:rsidRDefault="000C3064" w:rsidP="0052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b/>
          <w:sz w:val="24"/>
          <w:szCs w:val="24"/>
        </w:rPr>
        <w:t>КК (</w:t>
      </w:r>
      <w:proofErr w:type="spellStart"/>
      <w:r w:rsidRPr="000A3AE0">
        <w:rPr>
          <w:rFonts w:ascii="Times New Roman" w:eastAsia="Times New Roman" w:hAnsi="Times New Roman" w:cs="Times New Roman"/>
          <w:b/>
          <w:sz w:val="24"/>
          <w:szCs w:val="24"/>
        </w:rPr>
        <w:t>когнетивный</w:t>
      </w:r>
      <w:proofErr w:type="spellEnd"/>
      <w:r w:rsidRPr="000A3AE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компонент)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 – освоение техник</w:t>
      </w:r>
      <w:r w:rsidR="00221094" w:rsidRPr="000A3AE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 для более качественной игры в </w:t>
      </w:r>
      <w:proofErr w:type="gramStart"/>
      <w:r w:rsidRPr="000A3AE0">
        <w:rPr>
          <w:rFonts w:ascii="Times New Roman" w:eastAsia="Times New Roman" w:hAnsi="Times New Roman" w:cs="Times New Roman"/>
          <w:sz w:val="24"/>
          <w:szCs w:val="24"/>
        </w:rPr>
        <w:t>мини-гольф</w:t>
      </w:r>
      <w:proofErr w:type="gramEnd"/>
      <w:r w:rsidR="003D684E" w:rsidRPr="000A3AE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3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C3064" w:rsidRPr="000A3AE0" w:rsidRDefault="000C3064" w:rsidP="005268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0C6C" w:rsidRPr="000A3AE0" w:rsidRDefault="00BE0C6C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обеспечение:</w:t>
      </w:r>
    </w:p>
    <w:p w:rsidR="00107DF9" w:rsidRPr="000A3AE0" w:rsidRDefault="00107DF9" w:rsidP="00107D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Селиванова Т.Г.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>, М., 2012</w:t>
      </w:r>
    </w:p>
    <w:p w:rsidR="00107DF9" w:rsidRPr="000A3AE0" w:rsidRDefault="00107DF9" w:rsidP="0010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Яковлев Б.А.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 xml:space="preserve"> для начинающих. - М.: Центр исследований и статистики науки, 2002 - 22 с.</w:t>
      </w:r>
    </w:p>
    <w:p w:rsidR="00107DF9" w:rsidRPr="000A3AE0" w:rsidRDefault="00107DF9" w:rsidP="00107D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0C6C" w:rsidRDefault="00BE0C6C" w:rsidP="005268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>Инструмент</w:t>
      </w:r>
      <w:r w:rsidR="00DD1B33" w:rsidRPr="000A3AE0">
        <w:rPr>
          <w:rFonts w:ascii="Times New Roman" w:hAnsi="Times New Roman" w:cs="Times New Roman"/>
          <w:b/>
          <w:bCs/>
          <w:sz w:val="24"/>
          <w:szCs w:val="24"/>
        </w:rPr>
        <w:t>ы и оборудование</w:t>
      </w:r>
      <w:r w:rsidRPr="000A3AE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4623B" w:rsidRPr="0004623B" w:rsidRDefault="0004623B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04623B">
        <w:rPr>
          <w:rFonts w:ascii="Times New Roman" w:hAnsi="Times New Roman" w:cs="Times New Roman"/>
          <w:bCs/>
          <w:sz w:val="24"/>
          <w:szCs w:val="24"/>
        </w:rPr>
        <w:t>малый спортивный зал</w:t>
      </w:r>
    </w:p>
    <w:p w:rsidR="00BE0C6C" w:rsidRPr="000A3AE0" w:rsidRDefault="00074E78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07DF9" w:rsidRPr="000A3AE0">
        <w:rPr>
          <w:rFonts w:ascii="Times New Roman" w:hAnsi="Times New Roman" w:cs="Times New Roman"/>
          <w:bCs/>
          <w:sz w:val="24"/>
          <w:szCs w:val="24"/>
        </w:rPr>
        <w:t xml:space="preserve">игровая </w:t>
      </w:r>
      <w:proofErr w:type="spellStart"/>
      <w:r w:rsidR="00107DF9" w:rsidRPr="000A3AE0">
        <w:rPr>
          <w:rFonts w:ascii="Times New Roman" w:hAnsi="Times New Roman" w:cs="Times New Roman"/>
          <w:bCs/>
          <w:sz w:val="24"/>
          <w:szCs w:val="24"/>
        </w:rPr>
        <w:t>ковролиновая</w:t>
      </w:r>
      <w:proofErr w:type="spellEnd"/>
      <w:r w:rsidR="00107DF9" w:rsidRPr="000A3AE0">
        <w:rPr>
          <w:rFonts w:ascii="Times New Roman" w:hAnsi="Times New Roman" w:cs="Times New Roman"/>
          <w:bCs/>
          <w:sz w:val="24"/>
          <w:szCs w:val="24"/>
        </w:rPr>
        <w:t xml:space="preserve"> дорожка 6*2м (1 шт.)</w:t>
      </w:r>
    </w:p>
    <w:p w:rsidR="00BE0C6C" w:rsidRPr="000A3AE0" w:rsidRDefault="00BE0C6C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07DF9" w:rsidRPr="000A3AE0">
        <w:rPr>
          <w:rFonts w:ascii="Times New Roman" w:hAnsi="Times New Roman" w:cs="Times New Roman"/>
          <w:bCs/>
          <w:sz w:val="24"/>
          <w:szCs w:val="24"/>
        </w:rPr>
        <w:t>препятствия с лунками (7 шт.)</w:t>
      </w:r>
    </w:p>
    <w:p w:rsidR="005A5E3E" w:rsidRPr="000A3AE0" w:rsidRDefault="00BE0C6C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="00107DF9" w:rsidRPr="000A3AE0">
        <w:rPr>
          <w:rFonts w:ascii="Times New Roman" w:hAnsi="Times New Roman" w:cs="Times New Roman"/>
          <w:bCs/>
          <w:sz w:val="24"/>
          <w:szCs w:val="24"/>
        </w:rPr>
        <w:t xml:space="preserve">клюшка для </w:t>
      </w:r>
      <w:proofErr w:type="gramStart"/>
      <w:r w:rsidR="00107DF9" w:rsidRPr="000A3AE0">
        <w:rPr>
          <w:rFonts w:ascii="Times New Roman" w:hAnsi="Times New Roman" w:cs="Times New Roman"/>
          <w:bCs/>
          <w:sz w:val="24"/>
          <w:szCs w:val="24"/>
        </w:rPr>
        <w:t>мини-гольфа</w:t>
      </w:r>
      <w:proofErr w:type="gramEnd"/>
      <w:r w:rsidR="00107DF9" w:rsidRPr="000A3AE0">
        <w:rPr>
          <w:rFonts w:ascii="Times New Roman" w:hAnsi="Times New Roman" w:cs="Times New Roman"/>
          <w:bCs/>
          <w:sz w:val="24"/>
          <w:szCs w:val="24"/>
        </w:rPr>
        <w:t xml:space="preserve"> (7 шт.)</w:t>
      </w:r>
    </w:p>
    <w:p w:rsidR="00107DF9" w:rsidRPr="000A3AE0" w:rsidRDefault="00107DF9" w:rsidP="00107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- мяч для </w:t>
      </w:r>
      <w:proofErr w:type="gramStart"/>
      <w:r w:rsidRPr="000A3AE0">
        <w:rPr>
          <w:rFonts w:ascii="Times New Roman" w:hAnsi="Times New Roman" w:cs="Times New Roman"/>
          <w:bCs/>
          <w:sz w:val="24"/>
          <w:szCs w:val="24"/>
        </w:rPr>
        <w:t>мини-гольфа</w:t>
      </w:r>
      <w:proofErr w:type="gramEnd"/>
      <w:r w:rsidRPr="000A3AE0">
        <w:rPr>
          <w:rFonts w:ascii="Times New Roman" w:hAnsi="Times New Roman" w:cs="Times New Roman"/>
          <w:bCs/>
          <w:sz w:val="24"/>
          <w:szCs w:val="24"/>
        </w:rPr>
        <w:t xml:space="preserve"> (7 шт.)</w:t>
      </w:r>
    </w:p>
    <w:p w:rsidR="00107DF9" w:rsidRPr="000A3AE0" w:rsidRDefault="00107DF9" w:rsidP="00107DF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- стойка для клюшек (1 шт.)</w:t>
      </w:r>
    </w:p>
    <w:p w:rsidR="00107DF9" w:rsidRPr="000A3AE0" w:rsidRDefault="00107DF9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- музыкальный </w:t>
      </w:r>
      <w:r w:rsidR="004D264A" w:rsidRPr="000A3AE0">
        <w:rPr>
          <w:rFonts w:ascii="Times New Roman" w:hAnsi="Times New Roman" w:cs="Times New Roman"/>
          <w:bCs/>
          <w:sz w:val="24"/>
          <w:szCs w:val="24"/>
        </w:rPr>
        <w:t>центр (1 шт.)</w:t>
      </w:r>
    </w:p>
    <w:p w:rsidR="004D264A" w:rsidRPr="000A3AE0" w:rsidRDefault="004D264A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>- раздаточный материал «</w:t>
      </w:r>
      <w:proofErr w:type="spellStart"/>
      <w:r w:rsidRPr="000A3AE0">
        <w:rPr>
          <w:rFonts w:ascii="Times New Roman" w:hAnsi="Times New Roman" w:cs="Times New Roman"/>
          <w:bCs/>
          <w:sz w:val="24"/>
          <w:szCs w:val="24"/>
        </w:rPr>
        <w:t>смайлы</w:t>
      </w:r>
      <w:proofErr w:type="spellEnd"/>
      <w:r w:rsidRPr="000A3AE0">
        <w:rPr>
          <w:rFonts w:ascii="Times New Roman" w:hAnsi="Times New Roman" w:cs="Times New Roman"/>
          <w:bCs/>
          <w:sz w:val="24"/>
          <w:szCs w:val="24"/>
        </w:rPr>
        <w:t xml:space="preserve"> – радость и печаль» (12 шт.)</w:t>
      </w:r>
    </w:p>
    <w:p w:rsidR="004D264A" w:rsidRPr="000A3AE0" w:rsidRDefault="004D264A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- часы </w:t>
      </w:r>
      <w:proofErr w:type="gramStart"/>
      <w:r w:rsidRPr="000A3AE0">
        <w:rPr>
          <w:rFonts w:ascii="Times New Roman" w:hAnsi="Times New Roman" w:cs="Times New Roman"/>
          <w:bCs/>
          <w:sz w:val="24"/>
          <w:szCs w:val="24"/>
        </w:rPr>
        <w:t>цифровые(</w:t>
      </w:r>
      <w:proofErr w:type="gramEnd"/>
      <w:r w:rsidRPr="000A3AE0">
        <w:rPr>
          <w:rFonts w:ascii="Times New Roman" w:hAnsi="Times New Roman" w:cs="Times New Roman"/>
          <w:bCs/>
          <w:sz w:val="24"/>
          <w:szCs w:val="24"/>
        </w:rPr>
        <w:t>1 шт.)</w:t>
      </w:r>
    </w:p>
    <w:p w:rsidR="004D264A" w:rsidRPr="000A3AE0" w:rsidRDefault="004D264A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A3AE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0A3AE0">
        <w:rPr>
          <w:rFonts w:ascii="Times New Roman" w:hAnsi="Times New Roman" w:cs="Times New Roman"/>
          <w:bCs/>
          <w:sz w:val="24"/>
          <w:szCs w:val="24"/>
        </w:rPr>
        <w:t>бейджи</w:t>
      </w:r>
      <w:proofErr w:type="spellEnd"/>
      <w:r w:rsidRPr="000A3AE0">
        <w:rPr>
          <w:rFonts w:ascii="Times New Roman" w:hAnsi="Times New Roman" w:cs="Times New Roman"/>
          <w:bCs/>
          <w:sz w:val="24"/>
          <w:szCs w:val="24"/>
        </w:rPr>
        <w:t xml:space="preserve"> для учащихся и педагога (13 шт.)</w:t>
      </w:r>
    </w:p>
    <w:p w:rsidR="00107DF9" w:rsidRPr="000A3AE0" w:rsidRDefault="00107DF9" w:rsidP="0052686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C08FB" w:rsidRPr="000A3AE0" w:rsidRDefault="005A5E3E" w:rsidP="005A5E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>План проведения занятия</w:t>
      </w:r>
    </w:p>
    <w:tbl>
      <w:tblPr>
        <w:tblStyle w:val="af2"/>
        <w:tblW w:w="10314" w:type="dxa"/>
        <w:tblLook w:val="04A0" w:firstRow="1" w:lastRow="0" w:firstColumn="1" w:lastColumn="0" w:noHBand="0" w:noVBand="1"/>
      </w:tblPr>
      <w:tblGrid>
        <w:gridCol w:w="2376"/>
        <w:gridCol w:w="2835"/>
        <w:gridCol w:w="2671"/>
        <w:gridCol w:w="2432"/>
      </w:tblGrid>
      <w:tr w:rsidR="000A3AE0" w:rsidRPr="000A3AE0" w:rsidTr="005C4D96">
        <w:tc>
          <w:tcPr>
            <w:tcW w:w="2376" w:type="dxa"/>
          </w:tcPr>
          <w:p w:rsidR="005A5E3E" w:rsidRPr="000A3AE0" w:rsidRDefault="005A5E3E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Формы, методы, приемы</w:t>
            </w:r>
          </w:p>
        </w:tc>
        <w:tc>
          <w:tcPr>
            <w:tcW w:w="2835" w:type="dxa"/>
          </w:tcPr>
          <w:p w:rsidR="005A5E3E" w:rsidRPr="000A3AE0" w:rsidRDefault="005A5E3E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 на занятии</w:t>
            </w:r>
          </w:p>
        </w:tc>
        <w:tc>
          <w:tcPr>
            <w:tcW w:w="2671" w:type="dxa"/>
          </w:tcPr>
          <w:p w:rsidR="005A5E3E" w:rsidRPr="000A3AE0" w:rsidRDefault="005A5E3E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деятельности учеников</w:t>
            </w:r>
          </w:p>
        </w:tc>
        <w:tc>
          <w:tcPr>
            <w:tcW w:w="2432" w:type="dxa"/>
          </w:tcPr>
          <w:p w:rsidR="005A5E3E" w:rsidRPr="000A3AE0" w:rsidRDefault="005A5E3E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деятельности педагога</w:t>
            </w:r>
          </w:p>
        </w:tc>
      </w:tr>
      <w:tr w:rsidR="000A3AE0" w:rsidRPr="000A3AE0" w:rsidTr="005C4D96">
        <w:tc>
          <w:tcPr>
            <w:tcW w:w="10314" w:type="dxa"/>
            <w:gridSpan w:val="4"/>
            <w:shd w:val="clear" w:color="auto" w:fill="D9D9D9" w:themeFill="background1" w:themeFillShade="D9"/>
          </w:tcPr>
          <w:p w:rsidR="00221094" w:rsidRPr="000A3AE0" w:rsidRDefault="002C361E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Подготовительный этап</w:t>
            </w:r>
          </w:p>
          <w:p w:rsidR="00221094" w:rsidRPr="000A3AE0" w:rsidRDefault="007355A6" w:rsidP="00046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</w:t>
            </w:r>
            <w:proofErr w:type="spellStart"/>
            <w:r w:rsidR="00B25185" w:rsidRPr="000A3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бейдж</w:t>
            </w:r>
            <w:r w:rsidR="00BE0C67" w:rsidRPr="000A3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ей</w:t>
            </w:r>
            <w:proofErr w:type="spellEnd"/>
            <w:r w:rsidR="00B25185" w:rsidRPr="000A3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учащихся, подготовка </w:t>
            </w:r>
            <w:r w:rsidRPr="000A3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оборудования для игры в </w:t>
            </w:r>
            <w:proofErr w:type="gramStart"/>
            <w:r w:rsidRPr="000A3A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мини-гольф</w:t>
            </w:r>
            <w:proofErr w:type="gramEnd"/>
          </w:p>
          <w:p w:rsidR="00B25185" w:rsidRPr="000A3AE0" w:rsidRDefault="002C361E" w:rsidP="002210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(до начала занятия)</w:t>
            </w:r>
            <w:r w:rsidR="00221094"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AE0" w:rsidRPr="000A3AE0" w:rsidTr="005C4D96">
        <w:tc>
          <w:tcPr>
            <w:tcW w:w="2376" w:type="dxa"/>
          </w:tcPr>
          <w:p w:rsidR="005A5E3E" w:rsidRPr="000A3AE0" w:rsidRDefault="00240134" w:rsidP="0022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Организационный этап</w:t>
            </w:r>
            <w:r w:rsidR="0095014E" w:rsidRPr="000A3A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221094"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(2 мин.)</w:t>
            </w:r>
          </w:p>
        </w:tc>
        <w:tc>
          <w:tcPr>
            <w:tcW w:w="2835" w:type="dxa"/>
          </w:tcPr>
          <w:p w:rsidR="005A5E3E" w:rsidRPr="000A3AE0" w:rsidRDefault="00240134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Знакомство</w:t>
            </w:r>
          </w:p>
        </w:tc>
        <w:tc>
          <w:tcPr>
            <w:tcW w:w="2671" w:type="dxa"/>
          </w:tcPr>
          <w:p w:rsidR="005A5E3E" w:rsidRPr="000A3AE0" w:rsidRDefault="00240134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познакомились с педагогом</w:t>
            </w:r>
          </w:p>
        </w:tc>
        <w:tc>
          <w:tcPr>
            <w:tcW w:w="2432" w:type="dxa"/>
          </w:tcPr>
          <w:p w:rsidR="005A5E3E" w:rsidRPr="000A3AE0" w:rsidRDefault="00240134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познакомился с учениками</w:t>
            </w:r>
          </w:p>
        </w:tc>
      </w:tr>
      <w:tr w:rsidR="000A3AE0" w:rsidRPr="000A3AE0" w:rsidTr="005C4D96">
        <w:trPr>
          <w:trHeight w:val="388"/>
        </w:trPr>
        <w:tc>
          <w:tcPr>
            <w:tcW w:w="10314" w:type="dxa"/>
            <w:gridSpan w:val="4"/>
            <w:shd w:val="clear" w:color="auto" w:fill="D9D9D9" w:themeFill="background1" w:themeFillShade="D9"/>
          </w:tcPr>
          <w:p w:rsidR="00ED2CF3" w:rsidRPr="000A3AE0" w:rsidRDefault="005A5E3E" w:rsidP="00221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Основной этап</w:t>
            </w:r>
            <w:r w:rsidR="00221094"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(23 мин.)</w:t>
            </w:r>
          </w:p>
          <w:p w:rsidR="005A5E3E" w:rsidRPr="000A3AE0" w:rsidRDefault="005A5E3E" w:rsidP="00ED2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Введение в предмет. Постановка </w:t>
            </w:r>
            <w:r w:rsidR="007355A6"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задач</w:t>
            </w:r>
            <w:r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ED2CF3"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 проведения занятия и его реализация</w:t>
            </w:r>
            <w:r w:rsidRPr="000A3A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AE0" w:rsidRPr="000A3AE0" w:rsidTr="005C4D96">
        <w:tc>
          <w:tcPr>
            <w:tcW w:w="2376" w:type="dxa"/>
          </w:tcPr>
          <w:p w:rsidR="005A5E3E" w:rsidRPr="000A3AE0" w:rsidRDefault="005A5E3E" w:rsidP="00221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Беседа </w:t>
            </w:r>
          </w:p>
        </w:tc>
        <w:tc>
          <w:tcPr>
            <w:tcW w:w="2835" w:type="dxa"/>
          </w:tcPr>
          <w:p w:rsidR="005A5E3E" w:rsidRPr="000A3AE0" w:rsidRDefault="005A5E3E" w:rsidP="00C9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образовательную программу: </w:t>
            </w:r>
          </w:p>
          <w:p w:rsidR="00CA60E2" w:rsidRPr="000A3AE0" w:rsidRDefault="005A5E3E" w:rsidP="00C9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</w:t>
            </w:r>
            <w:proofErr w:type="gramStart"/>
            <w:r w:rsidR="003755DC"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мини-гольфом</w:t>
            </w:r>
            <w:proofErr w:type="gramEnd"/>
            <w:r w:rsidR="003755DC"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спортивной дисциплиной</w:t>
            </w:r>
          </w:p>
          <w:p w:rsidR="005A5E3E" w:rsidRPr="000A3AE0" w:rsidRDefault="005A5E3E" w:rsidP="00C9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C361E" w:rsidRPr="000A3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55DC"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 учащихся мотивации к заняти</w:t>
            </w:r>
            <w:r w:rsidR="00ED2CF3"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  <w:p w:rsidR="00B34344" w:rsidRPr="000A3AE0" w:rsidRDefault="003755DC" w:rsidP="00C9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техникой и правилами игры</w:t>
            </w:r>
          </w:p>
          <w:p w:rsidR="003755DC" w:rsidRPr="000A3AE0" w:rsidRDefault="00B34344" w:rsidP="00C95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основными понятиями и терминами в </w:t>
            </w:r>
            <w:proofErr w:type="gramStart"/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мини-гольфе</w:t>
            </w:r>
            <w:proofErr w:type="gramEnd"/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мини-гольф, игровая дорожка, клюшка, мячик, лунка, препятствие, стойка, хват, замах, удар, правила</w:t>
            </w:r>
          </w:p>
        </w:tc>
        <w:tc>
          <w:tcPr>
            <w:tcW w:w="2671" w:type="dxa"/>
          </w:tcPr>
          <w:p w:rsidR="005A5E3E" w:rsidRPr="000A3AE0" w:rsidRDefault="005A5E3E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познавательной деятельности.</w:t>
            </w:r>
          </w:p>
          <w:p w:rsidR="00B34344" w:rsidRPr="000A3AE0" w:rsidRDefault="005A5E3E" w:rsidP="00B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мотивации предстоящей деятельности на занятии.</w:t>
            </w:r>
          </w:p>
          <w:p w:rsidR="005A5E3E" w:rsidRPr="000A3AE0" w:rsidRDefault="00B34344" w:rsidP="00B34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Усвоение новых знаний.</w:t>
            </w:r>
          </w:p>
        </w:tc>
        <w:tc>
          <w:tcPr>
            <w:tcW w:w="2432" w:type="dxa"/>
          </w:tcPr>
          <w:p w:rsidR="005A5E3E" w:rsidRPr="000A3AE0" w:rsidRDefault="005A5E3E" w:rsidP="00C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обстановки на занятии.</w:t>
            </w:r>
          </w:p>
          <w:p w:rsidR="005A5E3E" w:rsidRPr="000A3AE0" w:rsidRDefault="005A5E3E" w:rsidP="00C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проверка понимания.</w:t>
            </w:r>
          </w:p>
          <w:p w:rsidR="005A5E3E" w:rsidRPr="000A3AE0" w:rsidRDefault="005A5E3E" w:rsidP="00CA60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образовательную программу.</w:t>
            </w:r>
            <w:r w:rsidR="00B34344"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Адекватность и доступность выбранных форм и методов.</w:t>
            </w:r>
          </w:p>
        </w:tc>
      </w:tr>
      <w:tr w:rsidR="000A3AE0" w:rsidRPr="000A3AE0" w:rsidTr="005C4D96">
        <w:tc>
          <w:tcPr>
            <w:tcW w:w="10314" w:type="dxa"/>
            <w:gridSpan w:val="4"/>
            <w:shd w:val="clear" w:color="auto" w:fill="D9D9D9" w:themeFill="background1" w:themeFillShade="D9"/>
          </w:tcPr>
          <w:p w:rsidR="00221094" w:rsidRPr="000A3AE0" w:rsidRDefault="00221094" w:rsidP="005C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часть </w:t>
            </w:r>
          </w:p>
        </w:tc>
      </w:tr>
      <w:tr w:rsidR="000A3AE0" w:rsidRPr="000A3AE0" w:rsidTr="005C4D96">
        <w:tc>
          <w:tcPr>
            <w:tcW w:w="2376" w:type="dxa"/>
          </w:tcPr>
          <w:p w:rsidR="00B54727" w:rsidRPr="000A3AE0" w:rsidRDefault="00B54727" w:rsidP="00B75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Разминка </w:t>
            </w:r>
          </w:p>
        </w:tc>
        <w:tc>
          <w:tcPr>
            <w:tcW w:w="2835" w:type="dxa"/>
          </w:tcPr>
          <w:p w:rsidR="00B54727" w:rsidRPr="000A3AE0" w:rsidRDefault="00B54727" w:rsidP="00B7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эмоционально – радостного настроя на занятие </w:t>
            </w:r>
          </w:p>
          <w:p w:rsidR="00B54727" w:rsidRPr="000A3AE0" w:rsidRDefault="00B54727" w:rsidP="00B7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всей группой разминочных упражнений по ОФП под руководством педагога</w:t>
            </w:r>
          </w:p>
        </w:tc>
        <w:tc>
          <w:tcPr>
            <w:tcW w:w="2671" w:type="dxa"/>
          </w:tcPr>
          <w:p w:rsidR="00B54727" w:rsidRPr="000A3AE0" w:rsidRDefault="00B54727" w:rsidP="00B7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напряжения и барьеров общения, подготовка к упражнениям с клюшкой</w:t>
            </w:r>
          </w:p>
        </w:tc>
        <w:tc>
          <w:tcPr>
            <w:tcW w:w="2432" w:type="dxa"/>
          </w:tcPr>
          <w:p w:rsidR="00B54727" w:rsidRPr="000A3AE0" w:rsidRDefault="00B54727" w:rsidP="00B7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напряжение, создание комфортной обстановки и настрой учеников на занятие</w:t>
            </w:r>
          </w:p>
        </w:tc>
      </w:tr>
      <w:tr w:rsidR="000A3AE0" w:rsidRPr="000A3AE0" w:rsidTr="005C4D96">
        <w:tc>
          <w:tcPr>
            <w:tcW w:w="2376" w:type="dxa"/>
          </w:tcPr>
          <w:p w:rsidR="00B54727" w:rsidRPr="000A3AE0" w:rsidRDefault="00B54727" w:rsidP="00A8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Выполнение упражнений</w:t>
            </w:r>
          </w:p>
          <w:p w:rsidR="00B54727" w:rsidRPr="000A3AE0" w:rsidRDefault="00B54727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54727" w:rsidRPr="000A3AE0" w:rsidRDefault="00B54727" w:rsidP="0014332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инструктажа по ТБ при игре в </w:t>
            </w:r>
            <w:proofErr w:type="gramStart"/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мини-гольф</w:t>
            </w:r>
            <w:proofErr w:type="gramEnd"/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Демонстрация педагогом правильного выполнения упражнений и выполнение упражнений учащимися под руководством </w:t>
            </w: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педагога</w:t>
            </w:r>
          </w:p>
        </w:tc>
        <w:tc>
          <w:tcPr>
            <w:tcW w:w="2671" w:type="dxa"/>
          </w:tcPr>
          <w:p w:rsidR="00B54727" w:rsidRPr="000A3AE0" w:rsidRDefault="00B54727" w:rsidP="00A839A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упражнений с клюшкой и мячом (индивидуальные и групповые) под руководством педагога, оценка действий друг друга учащимися</w:t>
            </w:r>
          </w:p>
        </w:tc>
        <w:tc>
          <w:tcPr>
            <w:tcW w:w="2432" w:type="dxa"/>
          </w:tcPr>
          <w:p w:rsidR="00B54727" w:rsidRPr="000A3AE0" w:rsidRDefault="00B54727" w:rsidP="00A8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Постановка цели и задач, корректировка </w:t>
            </w:r>
            <w:proofErr w:type="gramStart"/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действий</w:t>
            </w:r>
            <w:proofErr w:type="gramEnd"/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и правильности выполнения упражнений, оценка действий учащихся</w:t>
            </w:r>
          </w:p>
        </w:tc>
      </w:tr>
      <w:tr w:rsidR="000A3AE0" w:rsidRPr="000A3AE0" w:rsidTr="005C4D96">
        <w:tc>
          <w:tcPr>
            <w:tcW w:w="2376" w:type="dxa"/>
          </w:tcPr>
          <w:p w:rsidR="00B54727" w:rsidRPr="000A3AE0" w:rsidRDefault="00B54727" w:rsidP="00A83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Подведение итогов занятия</w:t>
            </w:r>
          </w:p>
        </w:tc>
        <w:tc>
          <w:tcPr>
            <w:tcW w:w="2835" w:type="dxa"/>
          </w:tcPr>
          <w:p w:rsidR="00B54727" w:rsidRPr="000A3AE0" w:rsidRDefault="00B54727" w:rsidP="004A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полученных знаний и умений</w:t>
            </w:r>
          </w:p>
        </w:tc>
        <w:tc>
          <w:tcPr>
            <w:tcW w:w="2671" w:type="dxa"/>
          </w:tcPr>
          <w:p w:rsidR="00B54727" w:rsidRPr="000A3AE0" w:rsidRDefault="00B54727" w:rsidP="004A6485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педагога, обмен мнениями</w:t>
            </w:r>
          </w:p>
        </w:tc>
        <w:tc>
          <w:tcPr>
            <w:tcW w:w="2432" w:type="dxa"/>
          </w:tcPr>
          <w:p w:rsidR="00B54727" w:rsidRPr="000A3AE0" w:rsidRDefault="00B54727" w:rsidP="00A839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выполнения поставленных цели и задач</w:t>
            </w:r>
          </w:p>
        </w:tc>
      </w:tr>
      <w:tr w:rsidR="00B54727" w:rsidRPr="000A3AE0" w:rsidTr="005C4D96">
        <w:tc>
          <w:tcPr>
            <w:tcW w:w="2376" w:type="dxa"/>
          </w:tcPr>
          <w:p w:rsidR="00B54727" w:rsidRPr="000A3AE0" w:rsidRDefault="00B54727" w:rsidP="00950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Рефлексия </w:t>
            </w:r>
            <w:r w:rsidRPr="000A3A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2835" w:type="dxa"/>
          </w:tcPr>
          <w:p w:rsidR="00B54727" w:rsidRPr="000A3AE0" w:rsidRDefault="00B54727" w:rsidP="00E115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Обратная связь </w:t>
            </w:r>
          </w:p>
        </w:tc>
        <w:tc>
          <w:tcPr>
            <w:tcW w:w="2671" w:type="dxa"/>
          </w:tcPr>
          <w:p w:rsidR="00B54727" w:rsidRPr="000A3AE0" w:rsidRDefault="00B54727" w:rsidP="004A6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и обмен впечатления учащихся</w:t>
            </w:r>
          </w:p>
        </w:tc>
        <w:tc>
          <w:tcPr>
            <w:tcW w:w="2432" w:type="dxa"/>
          </w:tcPr>
          <w:p w:rsidR="00B54727" w:rsidRPr="000A3AE0" w:rsidRDefault="00B54727" w:rsidP="001433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степени удовлетворенности заинтересованности учащимися занятием</w:t>
            </w:r>
          </w:p>
        </w:tc>
      </w:tr>
    </w:tbl>
    <w:p w:rsidR="00E11509" w:rsidRPr="000A3AE0" w:rsidRDefault="00E11509" w:rsidP="003F00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036" w:rsidRPr="0004623B" w:rsidRDefault="0004623B" w:rsidP="00046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623B">
        <w:rPr>
          <w:rFonts w:ascii="Times New Roman" w:hAnsi="Times New Roman" w:cs="Times New Roman"/>
          <w:b/>
          <w:bCs/>
          <w:sz w:val="24"/>
          <w:szCs w:val="24"/>
        </w:rPr>
        <w:t>Ход занятия</w:t>
      </w:r>
    </w:p>
    <w:p w:rsidR="0004623B" w:rsidRPr="000A3AE0" w:rsidRDefault="0004623B" w:rsidP="00046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80A05" w:rsidRPr="000A3AE0" w:rsidRDefault="00576576" w:rsidP="000462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A3AE0">
        <w:rPr>
          <w:rFonts w:ascii="Times New Roman" w:hAnsi="Times New Roman" w:cs="Times New Roman"/>
          <w:b/>
          <w:bCs/>
          <w:sz w:val="24"/>
          <w:szCs w:val="24"/>
        </w:rPr>
        <w:t xml:space="preserve">Подготовительный этап занятия: </w:t>
      </w:r>
      <w:r w:rsidR="00F80A05" w:rsidRPr="000A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</w:t>
      </w:r>
      <w:proofErr w:type="spellStart"/>
      <w:r w:rsidR="00F80A05" w:rsidRPr="000A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бейдж</w:t>
      </w:r>
      <w:r w:rsidR="004A6485" w:rsidRPr="000A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proofErr w:type="spellEnd"/>
      <w:r w:rsidR="004A6485" w:rsidRPr="000A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учащихся, подготовка </w:t>
      </w:r>
      <w:r w:rsidR="00F80A05" w:rsidRPr="000A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оборудования для игры в </w:t>
      </w:r>
      <w:proofErr w:type="gramStart"/>
      <w:r w:rsidR="00F80A05" w:rsidRPr="000A3A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мини-гольф</w:t>
      </w:r>
      <w:proofErr w:type="gramEnd"/>
      <w:r w:rsidR="00F80A05" w:rsidRPr="000A3A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576576" w:rsidRPr="000A3AE0" w:rsidRDefault="00F80A05" w:rsidP="000462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(все это проводится до начала занятия)</w:t>
      </w:r>
    </w:p>
    <w:p w:rsidR="007B3ADD" w:rsidRPr="000A3AE0" w:rsidRDefault="007B3ADD" w:rsidP="0004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80A05" w:rsidRPr="00C5012E" w:rsidRDefault="00E7410C" w:rsidP="00E7410C">
      <w:pPr>
        <w:pStyle w:val="ae"/>
        <w:rPr>
          <w:iCs/>
          <w:sz w:val="24"/>
          <w:szCs w:val="24"/>
          <w:lang w:val="ru-RU" w:eastAsia="ru-RU"/>
        </w:rPr>
      </w:pPr>
      <w:r>
        <w:rPr>
          <w:b/>
          <w:iCs/>
          <w:sz w:val="24"/>
          <w:szCs w:val="24"/>
          <w:lang w:eastAsia="ru-RU"/>
        </w:rPr>
        <w:t>I</w:t>
      </w:r>
      <w:r w:rsidRPr="00C5012E">
        <w:rPr>
          <w:b/>
          <w:iCs/>
          <w:sz w:val="24"/>
          <w:szCs w:val="24"/>
          <w:lang w:val="ru-RU" w:eastAsia="ru-RU"/>
        </w:rPr>
        <w:t>.</w:t>
      </w:r>
      <w:r w:rsidR="0004623B">
        <w:rPr>
          <w:b/>
          <w:iCs/>
          <w:sz w:val="24"/>
          <w:szCs w:val="24"/>
          <w:lang w:val="ru-RU" w:eastAsia="ru-RU"/>
        </w:rPr>
        <w:t>Вводная часть</w:t>
      </w:r>
    </w:p>
    <w:p w:rsidR="0004623B" w:rsidRPr="0004623B" w:rsidRDefault="0004623B" w:rsidP="0004623B">
      <w:pPr>
        <w:pStyle w:val="ae"/>
        <w:rPr>
          <w:iCs/>
          <w:sz w:val="24"/>
          <w:szCs w:val="24"/>
          <w:lang w:val="ru-RU" w:eastAsia="ru-RU"/>
        </w:rPr>
      </w:pPr>
      <w:r>
        <w:rPr>
          <w:b/>
          <w:iCs/>
          <w:sz w:val="24"/>
          <w:szCs w:val="24"/>
          <w:lang w:val="ru-RU" w:eastAsia="ru-RU"/>
        </w:rPr>
        <w:t>Приветственное слово педагога</w:t>
      </w:r>
    </w:p>
    <w:p w:rsidR="00B54727" w:rsidRPr="000A3AE0" w:rsidRDefault="00B54727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Здравствуйте ребята</w:t>
      </w:r>
      <w:r w:rsidR="0004623B">
        <w:rPr>
          <w:rFonts w:ascii="Times New Roman" w:hAnsi="Times New Roman" w:cs="Times New Roman"/>
          <w:sz w:val="24"/>
          <w:szCs w:val="24"/>
        </w:rPr>
        <w:t>! Д</w:t>
      </w:r>
      <w:r w:rsidRPr="000A3AE0">
        <w:rPr>
          <w:rFonts w:ascii="Times New Roman" w:hAnsi="Times New Roman" w:cs="Times New Roman"/>
          <w:sz w:val="24"/>
          <w:szCs w:val="24"/>
        </w:rPr>
        <w:t>авайте познакомимся</w:t>
      </w:r>
      <w:r w:rsidR="0004623B">
        <w:rPr>
          <w:rFonts w:ascii="Times New Roman" w:hAnsi="Times New Roman" w:cs="Times New Roman"/>
          <w:sz w:val="24"/>
          <w:szCs w:val="24"/>
        </w:rPr>
        <w:t xml:space="preserve">. </w:t>
      </w:r>
      <w:r w:rsidRPr="000A3AE0">
        <w:rPr>
          <w:rFonts w:ascii="Times New Roman" w:hAnsi="Times New Roman" w:cs="Times New Roman"/>
          <w:sz w:val="24"/>
          <w:szCs w:val="24"/>
        </w:rPr>
        <w:t>Меня зовут Галина Валентиновна</w:t>
      </w:r>
      <w:r w:rsidR="0004623B">
        <w:rPr>
          <w:rFonts w:ascii="Times New Roman" w:hAnsi="Times New Roman" w:cs="Times New Roman"/>
          <w:sz w:val="24"/>
          <w:szCs w:val="24"/>
        </w:rPr>
        <w:t>.</w:t>
      </w:r>
    </w:p>
    <w:p w:rsidR="00B54727" w:rsidRDefault="00B54727" w:rsidP="0004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Я преподаю предмет, о котором вы сейчас </w:t>
      </w:r>
      <w:proofErr w:type="spellStart"/>
      <w:r w:rsidRPr="000A3AE0">
        <w:rPr>
          <w:rFonts w:ascii="Times New Roman" w:hAnsi="Times New Roman" w:cs="Times New Roman"/>
          <w:sz w:val="24"/>
          <w:szCs w:val="24"/>
        </w:rPr>
        <w:t>узнаете.Это</w:t>
      </w:r>
      <w:proofErr w:type="spellEnd"/>
      <w:r w:rsidRPr="000A3A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</w:t>
      </w:r>
      <w:proofErr w:type="spellStart"/>
      <w:r w:rsidRPr="000A3AE0">
        <w:rPr>
          <w:rFonts w:ascii="Times New Roman" w:hAnsi="Times New Roman" w:cs="Times New Roman"/>
          <w:sz w:val="24"/>
          <w:szCs w:val="24"/>
        </w:rPr>
        <w:t>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>.Может</w:t>
      </w:r>
      <w:proofErr w:type="spellEnd"/>
      <w:r w:rsidRPr="000A3AE0">
        <w:rPr>
          <w:rFonts w:ascii="Times New Roman" w:hAnsi="Times New Roman" w:cs="Times New Roman"/>
          <w:sz w:val="24"/>
          <w:szCs w:val="24"/>
        </w:rPr>
        <w:t xml:space="preserve"> быть</w:t>
      </w:r>
      <w:r w:rsidR="00D92301" w:rsidRPr="000A3AE0">
        <w:rPr>
          <w:rFonts w:ascii="Times New Roman" w:hAnsi="Times New Roman" w:cs="Times New Roman"/>
          <w:sz w:val="24"/>
          <w:szCs w:val="24"/>
        </w:rPr>
        <w:t>,</w:t>
      </w:r>
      <w:r w:rsidR="0004623B">
        <w:rPr>
          <w:rFonts w:ascii="Times New Roman" w:hAnsi="Times New Roman" w:cs="Times New Roman"/>
          <w:sz w:val="24"/>
          <w:szCs w:val="24"/>
        </w:rPr>
        <w:t xml:space="preserve"> кто-то </w:t>
      </w:r>
      <w:r w:rsidRPr="000A3AE0">
        <w:rPr>
          <w:rFonts w:ascii="Times New Roman" w:hAnsi="Times New Roman" w:cs="Times New Roman"/>
          <w:sz w:val="24"/>
          <w:szCs w:val="24"/>
        </w:rPr>
        <w:t>слышал о такой игре?</w:t>
      </w:r>
      <w:r w:rsidR="0004623B">
        <w:rPr>
          <w:rFonts w:ascii="Times New Roman" w:hAnsi="Times New Roman" w:cs="Times New Roman"/>
          <w:sz w:val="24"/>
          <w:szCs w:val="24"/>
        </w:rPr>
        <w:t xml:space="preserve"> </w:t>
      </w:r>
      <w:r w:rsidRPr="000A3AE0">
        <w:rPr>
          <w:rFonts w:ascii="Times New Roman" w:hAnsi="Times New Roman" w:cs="Times New Roman"/>
          <w:sz w:val="24"/>
          <w:szCs w:val="24"/>
        </w:rPr>
        <w:t xml:space="preserve">Может кто-то уже играл в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>?</w:t>
      </w:r>
    </w:p>
    <w:p w:rsidR="0004623B" w:rsidRPr="0004623B" w:rsidRDefault="0004623B" w:rsidP="0004623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623B">
        <w:rPr>
          <w:rFonts w:ascii="Times New Roman" w:hAnsi="Times New Roman" w:cs="Times New Roman"/>
          <w:i/>
          <w:sz w:val="24"/>
          <w:szCs w:val="24"/>
        </w:rPr>
        <w:t>Ответы учащихся</w:t>
      </w:r>
    </w:p>
    <w:p w:rsidR="00D92301" w:rsidRDefault="00945373" w:rsidP="0004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Я поняла, что вы немного знакомы с этой игрой</w:t>
      </w:r>
      <w:r w:rsidR="0004623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10C" w:rsidRPr="00E7410C" w:rsidRDefault="00E7410C" w:rsidP="00E7410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410C">
        <w:rPr>
          <w:rFonts w:ascii="Times New Roman" w:hAnsi="Times New Roman" w:cs="Times New Roman"/>
          <w:i/>
          <w:sz w:val="24"/>
          <w:szCs w:val="24"/>
        </w:rPr>
        <w:t>Знакомство педагога с учащимися (упражнение «Снежный ком»)</w:t>
      </w:r>
    </w:p>
    <w:p w:rsidR="0004623B" w:rsidRDefault="0004623B" w:rsidP="00F80A0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F80A05" w:rsidRPr="00C5012E" w:rsidRDefault="00E7410C" w:rsidP="00E7410C">
      <w:pPr>
        <w:pStyle w:val="ae"/>
        <w:rPr>
          <w:b/>
          <w:iCs/>
          <w:sz w:val="24"/>
          <w:szCs w:val="24"/>
          <w:lang w:val="ru-RU" w:eastAsia="ru-RU"/>
        </w:rPr>
      </w:pPr>
      <w:r>
        <w:rPr>
          <w:b/>
          <w:iCs/>
          <w:sz w:val="24"/>
          <w:szCs w:val="24"/>
          <w:lang w:eastAsia="ru-RU"/>
        </w:rPr>
        <w:t>II</w:t>
      </w:r>
      <w:r w:rsidRPr="00C5012E">
        <w:rPr>
          <w:b/>
          <w:iCs/>
          <w:sz w:val="24"/>
          <w:szCs w:val="24"/>
          <w:lang w:val="ru-RU" w:eastAsia="ru-RU"/>
        </w:rPr>
        <w:t>.</w:t>
      </w:r>
      <w:r w:rsidR="0004623B">
        <w:rPr>
          <w:b/>
          <w:iCs/>
          <w:sz w:val="24"/>
          <w:szCs w:val="24"/>
          <w:lang w:val="ru-RU" w:eastAsia="ru-RU"/>
        </w:rPr>
        <w:t>Основная часть</w:t>
      </w:r>
    </w:p>
    <w:p w:rsidR="00F80A05" w:rsidRPr="000A3AE0" w:rsidRDefault="00F80A05" w:rsidP="00F80A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Введение в предмет. Постановка </w:t>
      </w:r>
      <w:r w:rsidR="004A6485"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цели и </w:t>
      </w: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задач. План проведения занятия и его реализация</w:t>
      </w:r>
      <w:r w:rsidRPr="000A3AE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F80A05" w:rsidRPr="000A3AE0" w:rsidRDefault="00E7410C" w:rsidP="00F80A0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</w:t>
      </w:r>
      <w:r w:rsidR="004A6485" w:rsidRPr="000A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Вводная б</w:t>
      </w:r>
      <w:r w:rsidR="00F80A05" w:rsidRPr="000A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еседа</w:t>
      </w:r>
      <w:r w:rsidR="00F80A05" w:rsidRPr="000A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92301" w:rsidRPr="000A3AE0" w:rsidRDefault="00D92301" w:rsidP="00D9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 xml:space="preserve"> это спортивная игра, цель которой забить клюшкой мячик в лунку (показыва</w:t>
      </w:r>
      <w:r w:rsidR="00625154" w:rsidRPr="000A3AE0">
        <w:rPr>
          <w:rFonts w:ascii="Times New Roman" w:hAnsi="Times New Roman" w:cs="Times New Roman"/>
          <w:sz w:val="24"/>
          <w:szCs w:val="24"/>
        </w:rPr>
        <w:t>ю</w:t>
      </w:r>
      <w:r w:rsidR="0052098B" w:rsidRPr="000A3AE0">
        <w:rPr>
          <w:rFonts w:ascii="Times New Roman" w:hAnsi="Times New Roman" w:cs="Times New Roman"/>
          <w:sz w:val="24"/>
          <w:szCs w:val="24"/>
        </w:rPr>
        <w:t xml:space="preserve"> клюшку, мяч, лунку, препятствие</w:t>
      </w:r>
      <w:r w:rsidRPr="000A3AE0">
        <w:rPr>
          <w:rFonts w:ascii="Times New Roman" w:hAnsi="Times New Roman" w:cs="Times New Roman"/>
          <w:sz w:val="24"/>
          <w:szCs w:val="24"/>
        </w:rPr>
        <w:t>)</w:t>
      </w:r>
    </w:p>
    <w:p w:rsidR="0052098B" w:rsidRPr="000A3AE0" w:rsidRDefault="0052098B" w:rsidP="00D9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 xml:space="preserve"> очень полезная игра:</w:t>
      </w:r>
    </w:p>
    <w:p w:rsidR="0052098B" w:rsidRPr="000A3AE0" w:rsidRDefault="0052098B" w:rsidP="00E7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Она развивает физ</w:t>
      </w:r>
      <w:r w:rsidR="00740691" w:rsidRPr="000A3AE0">
        <w:rPr>
          <w:rFonts w:ascii="Times New Roman" w:hAnsi="Times New Roman" w:cs="Times New Roman"/>
          <w:sz w:val="24"/>
          <w:szCs w:val="24"/>
        </w:rPr>
        <w:t>ическую</w:t>
      </w:r>
      <w:r w:rsidRPr="000A3AE0">
        <w:rPr>
          <w:rFonts w:ascii="Times New Roman" w:hAnsi="Times New Roman" w:cs="Times New Roman"/>
          <w:sz w:val="24"/>
          <w:szCs w:val="24"/>
        </w:rPr>
        <w:t xml:space="preserve"> выносливость, координаци</w:t>
      </w:r>
      <w:r w:rsidR="00740691" w:rsidRPr="000A3AE0">
        <w:rPr>
          <w:rFonts w:ascii="Times New Roman" w:hAnsi="Times New Roman" w:cs="Times New Roman"/>
          <w:sz w:val="24"/>
          <w:szCs w:val="24"/>
        </w:rPr>
        <w:t>ю движений, глазомер, точность</w:t>
      </w:r>
      <w:r w:rsidR="00CC53D7" w:rsidRPr="000A3AE0">
        <w:rPr>
          <w:rFonts w:ascii="Times New Roman" w:hAnsi="Times New Roman" w:cs="Times New Roman"/>
          <w:sz w:val="24"/>
          <w:szCs w:val="24"/>
        </w:rPr>
        <w:t>.</w:t>
      </w:r>
    </w:p>
    <w:p w:rsidR="00CC53D7" w:rsidRPr="000A3AE0" w:rsidRDefault="00945373" w:rsidP="00E7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В этой игре</w:t>
      </w:r>
      <w:r w:rsidR="00740691" w:rsidRPr="000A3AE0">
        <w:rPr>
          <w:rFonts w:ascii="Times New Roman" w:hAnsi="Times New Roman" w:cs="Times New Roman"/>
          <w:sz w:val="24"/>
          <w:szCs w:val="24"/>
        </w:rPr>
        <w:t>,</w:t>
      </w:r>
      <w:r w:rsidRPr="000A3AE0">
        <w:rPr>
          <w:rFonts w:ascii="Times New Roman" w:hAnsi="Times New Roman" w:cs="Times New Roman"/>
          <w:sz w:val="24"/>
          <w:szCs w:val="24"/>
        </w:rPr>
        <w:t xml:space="preserve"> как и в любом виде спорта существуют свои правила</w:t>
      </w:r>
      <w:r w:rsidR="00740691" w:rsidRPr="000A3AE0">
        <w:rPr>
          <w:rFonts w:ascii="Times New Roman" w:hAnsi="Times New Roman" w:cs="Times New Roman"/>
          <w:sz w:val="24"/>
          <w:szCs w:val="24"/>
        </w:rPr>
        <w:t>, такой раздел тоже есть в этой программе</w:t>
      </w:r>
      <w:r w:rsidRPr="000A3AE0">
        <w:rPr>
          <w:rFonts w:ascii="Times New Roman" w:hAnsi="Times New Roman" w:cs="Times New Roman"/>
          <w:sz w:val="24"/>
          <w:szCs w:val="24"/>
        </w:rPr>
        <w:t>.</w:t>
      </w:r>
      <w:r w:rsidR="00740691" w:rsidRPr="000A3AE0">
        <w:rPr>
          <w:rFonts w:ascii="Times New Roman" w:hAnsi="Times New Roman" w:cs="Times New Roman"/>
          <w:sz w:val="24"/>
          <w:szCs w:val="24"/>
        </w:rPr>
        <w:t xml:space="preserve"> Он очень важный и вы в этом убедитесь сегодня.</w:t>
      </w:r>
      <w:r w:rsidR="00CC53D7" w:rsidRPr="000A3AE0">
        <w:rPr>
          <w:rFonts w:ascii="Times New Roman" w:hAnsi="Times New Roman" w:cs="Times New Roman"/>
          <w:sz w:val="24"/>
          <w:szCs w:val="24"/>
        </w:rPr>
        <w:t xml:space="preserve"> От этого зависит успешность, научитесь вы играть в </w:t>
      </w:r>
      <w:proofErr w:type="gramStart"/>
      <w:r w:rsidR="00CC53D7"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="00CC53D7" w:rsidRPr="000A3AE0">
        <w:rPr>
          <w:rFonts w:ascii="Times New Roman" w:hAnsi="Times New Roman" w:cs="Times New Roman"/>
          <w:sz w:val="24"/>
          <w:szCs w:val="24"/>
        </w:rPr>
        <w:t xml:space="preserve"> или нет.</w:t>
      </w:r>
    </w:p>
    <w:p w:rsidR="00945373" w:rsidRPr="000A3AE0" w:rsidRDefault="00E7410C" w:rsidP="00D92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410C">
        <w:rPr>
          <w:rFonts w:ascii="Times New Roman" w:hAnsi="Times New Roman" w:cs="Times New Roman"/>
          <w:b/>
          <w:sz w:val="24"/>
          <w:szCs w:val="24"/>
        </w:rPr>
        <w:t xml:space="preserve">Тема нашего </w:t>
      </w:r>
      <w:proofErr w:type="spellStart"/>
      <w:r w:rsidRPr="00E7410C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E7410C">
        <w:rPr>
          <w:rFonts w:ascii="Times New Roman" w:hAnsi="Times New Roman" w:cs="Times New Roman"/>
          <w:b/>
          <w:sz w:val="24"/>
          <w:szCs w:val="24"/>
        </w:rPr>
        <w:t xml:space="preserve"> – практического занятия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познакомиться </w:t>
      </w:r>
      <w:r w:rsidR="00CC53D7" w:rsidRPr="000A3AE0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CC53D7" w:rsidRPr="000A3AE0">
        <w:rPr>
          <w:rFonts w:ascii="Times New Roman" w:hAnsi="Times New Roman" w:cs="Times New Roman"/>
          <w:sz w:val="24"/>
          <w:szCs w:val="24"/>
        </w:rPr>
        <w:t xml:space="preserve"> основными </w:t>
      </w:r>
      <w:r w:rsidR="00625154" w:rsidRPr="000A3AE0">
        <w:rPr>
          <w:rFonts w:ascii="Times New Roman" w:hAnsi="Times New Roman" w:cs="Times New Roman"/>
          <w:sz w:val="24"/>
          <w:szCs w:val="24"/>
        </w:rPr>
        <w:t xml:space="preserve">понятиями и </w:t>
      </w:r>
      <w:r w:rsidR="00CC53D7" w:rsidRPr="000A3AE0">
        <w:rPr>
          <w:rFonts w:ascii="Times New Roman" w:hAnsi="Times New Roman" w:cs="Times New Roman"/>
          <w:sz w:val="24"/>
          <w:szCs w:val="24"/>
        </w:rPr>
        <w:t xml:space="preserve">словами, которые используются в мини-гольфе, узнаем, как выполняются удары в мини-гольфе, </w:t>
      </w:r>
      <w:r w:rsidR="00625154" w:rsidRPr="000A3AE0">
        <w:rPr>
          <w:rFonts w:ascii="Times New Roman" w:hAnsi="Times New Roman" w:cs="Times New Roman"/>
          <w:sz w:val="24"/>
          <w:szCs w:val="24"/>
        </w:rPr>
        <w:t xml:space="preserve">и каждый из вас </w:t>
      </w:r>
      <w:r w:rsidR="00CC53D7" w:rsidRPr="000A3AE0">
        <w:rPr>
          <w:rFonts w:ascii="Times New Roman" w:hAnsi="Times New Roman" w:cs="Times New Roman"/>
          <w:sz w:val="24"/>
          <w:szCs w:val="24"/>
        </w:rPr>
        <w:t>поучи</w:t>
      </w:r>
      <w:r w:rsidR="00625154" w:rsidRPr="000A3AE0">
        <w:rPr>
          <w:rFonts w:ascii="Times New Roman" w:hAnsi="Times New Roman" w:cs="Times New Roman"/>
          <w:sz w:val="24"/>
          <w:szCs w:val="24"/>
        </w:rPr>
        <w:t>т</w:t>
      </w:r>
      <w:r w:rsidR="00CC53D7" w:rsidRPr="000A3AE0">
        <w:rPr>
          <w:rFonts w:ascii="Times New Roman" w:hAnsi="Times New Roman" w:cs="Times New Roman"/>
          <w:sz w:val="24"/>
          <w:szCs w:val="24"/>
        </w:rPr>
        <w:t>ся делать эти удары.</w:t>
      </w:r>
    </w:p>
    <w:p w:rsidR="00F80A05" w:rsidRPr="00E7410C" w:rsidRDefault="00E7410C" w:rsidP="00F80A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E7410C">
        <w:rPr>
          <w:rFonts w:ascii="Times New Roman" w:hAnsi="Times New Roman" w:cs="Times New Roman"/>
          <w:b/>
          <w:sz w:val="24"/>
          <w:szCs w:val="24"/>
        </w:rPr>
        <w:t>Постановка проблемы</w:t>
      </w:r>
    </w:p>
    <w:p w:rsidR="00E7410C" w:rsidRDefault="00E7410C" w:rsidP="00E741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A3AE0">
        <w:rPr>
          <w:rFonts w:ascii="Times New Roman" w:hAnsi="Times New Roman" w:cs="Times New Roman"/>
          <w:sz w:val="24"/>
          <w:szCs w:val="24"/>
        </w:rPr>
        <w:t xml:space="preserve">егодня на нашем занятии я познакомлю вас, чему и как вы можете научиться по программе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410C" w:rsidRPr="000A3AE0" w:rsidRDefault="00E7410C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05" w:rsidRPr="000A3AE0" w:rsidRDefault="00F80A05" w:rsidP="00F80A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часть</w:t>
      </w:r>
    </w:p>
    <w:p w:rsidR="00F80A05" w:rsidRPr="00E7410C" w:rsidRDefault="00F80A05" w:rsidP="00E7410C">
      <w:pPr>
        <w:pStyle w:val="ae"/>
        <w:rPr>
          <w:b/>
          <w:sz w:val="24"/>
          <w:szCs w:val="24"/>
          <w:u w:val="single"/>
          <w:lang w:eastAsia="ru-RU"/>
        </w:rPr>
      </w:pPr>
      <w:proofErr w:type="spellStart"/>
      <w:r w:rsidRPr="00E7410C">
        <w:rPr>
          <w:b/>
          <w:sz w:val="24"/>
          <w:szCs w:val="24"/>
          <w:u w:val="single"/>
          <w:lang w:eastAsia="ru-RU"/>
        </w:rPr>
        <w:t>Разминка</w:t>
      </w:r>
      <w:proofErr w:type="spellEnd"/>
      <w:r w:rsidRPr="00E7410C">
        <w:rPr>
          <w:b/>
          <w:sz w:val="24"/>
          <w:szCs w:val="24"/>
          <w:u w:val="single"/>
          <w:lang w:eastAsia="ru-RU"/>
        </w:rPr>
        <w:t xml:space="preserve">  </w:t>
      </w:r>
    </w:p>
    <w:p w:rsidR="00CC53D7" w:rsidRPr="000A3AE0" w:rsidRDefault="00CC53D7" w:rsidP="00C82AF9">
      <w:pPr>
        <w:pStyle w:val="ae"/>
        <w:ind w:left="0"/>
        <w:jc w:val="both"/>
        <w:rPr>
          <w:sz w:val="24"/>
          <w:szCs w:val="24"/>
          <w:lang w:val="ru-RU" w:eastAsia="ru-RU"/>
        </w:rPr>
      </w:pPr>
      <w:r w:rsidRPr="000A3AE0">
        <w:rPr>
          <w:sz w:val="24"/>
          <w:szCs w:val="24"/>
          <w:lang w:val="ru-RU" w:eastAsia="ru-RU"/>
        </w:rPr>
        <w:t xml:space="preserve">Прежде чем мы приступим к выполнению упражнений по </w:t>
      </w:r>
      <w:proofErr w:type="gramStart"/>
      <w:r w:rsidRPr="000A3AE0">
        <w:rPr>
          <w:sz w:val="24"/>
          <w:szCs w:val="24"/>
          <w:lang w:val="ru-RU" w:eastAsia="ru-RU"/>
        </w:rPr>
        <w:t>мини-гольфу</w:t>
      </w:r>
      <w:proofErr w:type="gramEnd"/>
      <w:r w:rsidRPr="000A3AE0">
        <w:rPr>
          <w:sz w:val="24"/>
          <w:szCs w:val="24"/>
          <w:lang w:val="ru-RU" w:eastAsia="ru-RU"/>
        </w:rPr>
        <w:t xml:space="preserve"> нужно обязательно сделать разминку. Разминка нам нужна для того, чтобы подготовиться и настроиться на занятия </w:t>
      </w:r>
      <w:proofErr w:type="gramStart"/>
      <w:r w:rsidRPr="000A3AE0">
        <w:rPr>
          <w:sz w:val="24"/>
          <w:szCs w:val="24"/>
          <w:lang w:val="ru-RU" w:eastAsia="ru-RU"/>
        </w:rPr>
        <w:t>мини-гольфом</w:t>
      </w:r>
      <w:proofErr w:type="gramEnd"/>
      <w:r w:rsidRPr="000A3AE0">
        <w:rPr>
          <w:sz w:val="24"/>
          <w:szCs w:val="24"/>
          <w:lang w:val="ru-RU" w:eastAsia="ru-RU"/>
        </w:rPr>
        <w:t>.</w:t>
      </w:r>
    </w:p>
    <w:p w:rsidR="002B06EA" w:rsidRPr="000A3AE0" w:rsidRDefault="002B06EA" w:rsidP="00CC53D7">
      <w:pPr>
        <w:pStyle w:val="ae"/>
        <w:ind w:left="0"/>
        <w:rPr>
          <w:sz w:val="24"/>
          <w:szCs w:val="24"/>
          <w:lang w:val="ru-RU" w:eastAsia="ru-RU"/>
        </w:rPr>
      </w:pPr>
      <w:r w:rsidRPr="000A3AE0">
        <w:rPr>
          <w:sz w:val="24"/>
          <w:szCs w:val="24"/>
          <w:lang w:val="ru-RU" w:eastAsia="ru-RU"/>
        </w:rPr>
        <w:t>Я попрошу вас всех встать.</w:t>
      </w:r>
    </w:p>
    <w:p w:rsidR="002B06EA" w:rsidRPr="000A3AE0" w:rsidRDefault="002B06EA" w:rsidP="00CC53D7">
      <w:pPr>
        <w:pStyle w:val="ae"/>
        <w:ind w:left="0"/>
        <w:rPr>
          <w:sz w:val="24"/>
          <w:szCs w:val="24"/>
          <w:lang w:val="ru-RU" w:eastAsia="ru-RU"/>
        </w:rPr>
      </w:pPr>
      <w:r w:rsidRPr="000A3AE0">
        <w:rPr>
          <w:sz w:val="24"/>
          <w:szCs w:val="24"/>
          <w:lang w:val="ru-RU" w:eastAsia="ru-RU"/>
        </w:rPr>
        <w:t>(Ребята, до кого я дотронусь, делают два шага вперед.)</w:t>
      </w:r>
    </w:p>
    <w:p w:rsidR="00CC53D7" w:rsidRPr="000A3AE0" w:rsidRDefault="00625154" w:rsidP="00CC53D7">
      <w:pPr>
        <w:pStyle w:val="ae"/>
        <w:ind w:left="0"/>
        <w:rPr>
          <w:sz w:val="24"/>
          <w:szCs w:val="24"/>
          <w:lang w:val="ru-RU" w:eastAsia="ru-RU"/>
        </w:rPr>
      </w:pPr>
      <w:r w:rsidRPr="000A3AE0">
        <w:rPr>
          <w:sz w:val="24"/>
          <w:szCs w:val="24"/>
          <w:lang w:val="ru-RU" w:eastAsia="ru-RU"/>
        </w:rPr>
        <w:t>(</w:t>
      </w:r>
      <w:r w:rsidR="002B06EA" w:rsidRPr="000A3AE0">
        <w:rPr>
          <w:sz w:val="24"/>
          <w:szCs w:val="24"/>
          <w:lang w:val="ru-RU" w:eastAsia="ru-RU"/>
        </w:rPr>
        <w:t>Постро</w:t>
      </w:r>
      <w:r w:rsidRPr="000A3AE0">
        <w:rPr>
          <w:sz w:val="24"/>
          <w:szCs w:val="24"/>
          <w:lang w:val="ru-RU" w:eastAsia="ru-RU"/>
        </w:rPr>
        <w:t>ение</w:t>
      </w:r>
      <w:r w:rsidR="002B06EA" w:rsidRPr="000A3AE0">
        <w:rPr>
          <w:sz w:val="24"/>
          <w:szCs w:val="24"/>
          <w:lang w:val="ru-RU" w:eastAsia="ru-RU"/>
        </w:rPr>
        <w:t xml:space="preserve"> в две шеренги.</w:t>
      </w:r>
      <w:r w:rsidRPr="000A3AE0">
        <w:rPr>
          <w:sz w:val="24"/>
          <w:szCs w:val="24"/>
          <w:lang w:val="ru-RU" w:eastAsia="ru-RU"/>
        </w:rPr>
        <w:t>)</w:t>
      </w:r>
    </w:p>
    <w:p w:rsidR="00983EC6" w:rsidRPr="000A3AE0" w:rsidRDefault="00983EC6" w:rsidP="00CC53D7">
      <w:pPr>
        <w:pStyle w:val="ae"/>
        <w:ind w:left="0"/>
        <w:rPr>
          <w:sz w:val="24"/>
          <w:szCs w:val="24"/>
          <w:lang w:val="ru-RU" w:eastAsia="ru-RU"/>
        </w:rPr>
      </w:pPr>
      <w:r w:rsidRPr="000A3AE0">
        <w:rPr>
          <w:sz w:val="24"/>
          <w:szCs w:val="24"/>
          <w:lang w:val="ru-RU" w:eastAsia="ru-RU"/>
        </w:rPr>
        <w:t>А сейчас вместе со мной под музыку выполняем упражнения.</w:t>
      </w:r>
    </w:p>
    <w:p w:rsidR="00983EC6" w:rsidRPr="000A3AE0" w:rsidRDefault="00983EC6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Спасибо. </w:t>
      </w:r>
    </w:p>
    <w:p w:rsidR="00983EC6" w:rsidRPr="000A3AE0" w:rsidRDefault="00983EC6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Какие вы молодцы. </w:t>
      </w:r>
    </w:p>
    <w:p w:rsidR="00F80A05" w:rsidRPr="000A3AE0" w:rsidRDefault="00983EC6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Теперь вы можете присесть. </w:t>
      </w:r>
    </w:p>
    <w:p w:rsidR="00E7410C" w:rsidRDefault="00E7410C" w:rsidP="005C4D96">
      <w:pPr>
        <w:pStyle w:val="ae"/>
        <w:ind w:left="284"/>
        <w:rPr>
          <w:b/>
          <w:sz w:val="24"/>
          <w:szCs w:val="24"/>
          <w:lang w:val="ru-RU" w:eastAsia="ru-RU"/>
        </w:rPr>
      </w:pPr>
    </w:p>
    <w:p w:rsidR="00F80A05" w:rsidRPr="00E7410C" w:rsidRDefault="00E7410C" w:rsidP="005C4D96">
      <w:pPr>
        <w:pStyle w:val="ae"/>
        <w:ind w:left="284"/>
        <w:rPr>
          <w:b/>
          <w:iCs/>
          <w:sz w:val="24"/>
          <w:szCs w:val="24"/>
          <w:u w:val="single"/>
          <w:lang w:val="ru-RU" w:eastAsia="ru-RU"/>
        </w:rPr>
      </w:pPr>
      <w:r w:rsidRPr="00E7410C">
        <w:rPr>
          <w:b/>
          <w:sz w:val="24"/>
          <w:szCs w:val="24"/>
          <w:u w:val="single"/>
          <w:lang w:val="ru-RU" w:eastAsia="ru-RU"/>
        </w:rPr>
        <w:lastRenderedPageBreak/>
        <w:t>Знакомство учащихся с т</w:t>
      </w:r>
      <w:r w:rsidR="004A6485" w:rsidRPr="00E7410C">
        <w:rPr>
          <w:b/>
          <w:sz w:val="24"/>
          <w:szCs w:val="24"/>
          <w:u w:val="single"/>
          <w:lang w:val="ru-RU" w:eastAsia="ru-RU"/>
        </w:rPr>
        <w:t>ехник</w:t>
      </w:r>
      <w:r w:rsidRPr="00E7410C">
        <w:rPr>
          <w:b/>
          <w:sz w:val="24"/>
          <w:szCs w:val="24"/>
          <w:u w:val="single"/>
          <w:lang w:val="ru-RU" w:eastAsia="ru-RU"/>
        </w:rPr>
        <w:t>ой</w:t>
      </w:r>
      <w:r w:rsidR="004A6485" w:rsidRPr="00E7410C">
        <w:rPr>
          <w:b/>
          <w:sz w:val="24"/>
          <w:szCs w:val="24"/>
          <w:u w:val="single"/>
          <w:lang w:val="ru-RU" w:eastAsia="ru-RU"/>
        </w:rPr>
        <w:t xml:space="preserve"> безопасности</w:t>
      </w:r>
      <w:r w:rsidR="00F80A05" w:rsidRPr="00E7410C">
        <w:rPr>
          <w:b/>
          <w:sz w:val="24"/>
          <w:szCs w:val="24"/>
          <w:u w:val="single"/>
          <w:lang w:val="ru-RU" w:eastAsia="ru-RU"/>
        </w:rPr>
        <w:t xml:space="preserve"> </w:t>
      </w:r>
    </w:p>
    <w:p w:rsidR="00F80A05" w:rsidRPr="000A3AE0" w:rsidRDefault="00983EC6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я расскажу вам о правилах, которые нужно обязательно соблюдать</w:t>
      </w:r>
      <w:r w:rsidR="00221094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вы будете выполнять упражнения с клюшкой и мячом.</w:t>
      </w:r>
    </w:p>
    <w:p w:rsidR="00983EC6" w:rsidRPr="000A3AE0" w:rsidRDefault="00983EC6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Правило первое: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упражнений нельзя разговаривать. Почему, потому что игрок может ошибиться.</w:t>
      </w:r>
    </w:p>
    <w:p w:rsidR="00983EC6" w:rsidRPr="000A3AE0" w:rsidRDefault="00983EC6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Правило второе: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все внимательно слушаете меня и выполняете </w:t>
      </w:r>
      <w:r w:rsidR="00625154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команды.</w:t>
      </w:r>
    </w:p>
    <w:p w:rsidR="00983EC6" w:rsidRPr="000A3AE0" w:rsidRDefault="00557E3F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Правило третье: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унываем, не расстраиваемся</w:t>
      </w:r>
      <w:r w:rsidR="005619B7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получилось сделать </w:t>
      </w:r>
      <w:r w:rsidR="005C4D96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точный 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 и попасть в лунку</w:t>
      </w:r>
    </w:p>
    <w:p w:rsidR="00F80A05" w:rsidRPr="000A3AE0" w:rsidRDefault="005619B7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- </w:t>
      </w:r>
      <w:r w:rsidRPr="000A3A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Правило четвертое: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</w:t>
      </w:r>
      <w:r w:rsidR="00625154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 безопасности</w:t>
      </w:r>
    </w:p>
    <w:p w:rsidR="00D57F71" w:rsidRPr="000A3AE0" w:rsidRDefault="00D57F71" w:rsidP="00B97DAA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97DAA" w:rsidRPr="000A3AE0" w:rsidRDefault="00B97DAA" w:rsidP="00B97DAA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0A3AE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Выполнение упражнений</w:t>
      </w:r>
      <w:r w:rsidRPr="000A3AE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B20753" w:rsidRPr="000A3AE0" w:rsidRDefault="00B20753" w:rsidP="00B97D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Упражнение № 1.</w:t>
      </w: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1C7797" w:rsidRPr="000A3AE0" w:rsidRDefault="001C7797" w:rsidP="00B97D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Показ правильного выполнения упражнения (стойка, хват, замах, удар). </w:t>
      </w:r>
    </w:p>
    <w:p w:rsidR="00B97DAA" w:rsidRPr="000A3AE0" w:rsidRDefault="00AC336B" w:rsidP="00B97D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Все дети встают в шеренгу лицом к игроку на безопасное расстояние.</w:t>
      </w:r>
    </w:p>
    <w:p w:rsidR="00C82AF9" w:rsidRDefault="00625154" w:rsidP="00B97D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Имитация удара.</w:t>
      </w:r>
    </w:p>
    <w:p w:rsidR="00625154" w:rsidRPr="00C82AF9" w:rsidRDefault="00C82AF9" w:rsidP="00C82A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«Упражнение маятник»</w:t>
      </w:r>
    </w:p>
    <w:p w:rsidR="00AC336B" w:rsidRPr="000A3AE0" w:rsidRDefault="00625154" w:rsidP="00B97D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Первый игрок выходит из строя и </w:t>
      </w:r>
      <w:r w:rsidR="00AC336B"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выполняет один удар под контролем педагога</w:t>
      </w: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 в</w:t>
      </w:r>
      <w:r w:rsidR="00AC336B"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торой удар без помощи педагога.</w:t>
      </w:r>
    </w:p>
    <w:p w:rsidR="00AC336B" w:rsidRPr="000A3AE0" w:rsidRDefault="00AC336B" w:rsidP="00B97D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Затем передает клюшку следующему ученику.</w:t>
      </w:r>
    </w:p>
    <w:p w:rsidR="00AC336B" w:rsidRPr="00C82AF9" w:rsidRDefault="00AC336B" w:rsidP="00C82A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8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ученики внимательно смотрят </w:t>
      </w:r>
      <w:r w:rsidR="00625154" w:rsidRPr="00C8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Pr="00C8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выполнение</w:t>
      </w:r>
      <w:r w:rsidR="00C82AF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</w:t>
      </w:r>
    </w:p>
    <w:p w:rsidR="00AC336B" w:rsidRPr="000A3AE0" w:rsidRDefault="00AC336B" w:rsidP="00B97DAA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Оценка, корректировка и поощрение педагога.</w:t>
      </w:r>
    </w:p>
    <w:p w:rsidR="00D57F71" w:rsidRPr="000A3AE0" w:rsidRDefault="00D57F71" w:rsidP="00B2075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B20753" w:rsidRPr="000A3AE0" w:rsidRDefault="00B20753" w:rsidP="00B207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Упражнение № 2.</w:t>
      </w: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97DAA" w:rsidRPr="000A3AE0" w:rsidRDefault="00D57F71" w:rsidP="00B20753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Вся г</w:t>
      </w:r>
      <w:r w:rsidR="003D684E"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</w:t>
      </w:r>
      <w:r w:rsidR="00B20753" w:rsidRPr="000A3AE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уппа делится на две подгруппы (расчет на первый второй).</w:t>
      </w:r>
    </w:p>
    <w:p w:rsidR="005619B7" w:rsidRPr="000A3AE0" w:rsidRDefault="00B20753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Первая группа </w:t>
      </w:r>
      <w:r w:rsidR="001C7797" w:rsidRPr="000A3AE0">
        <w:rPr>
          <w:rFonts w:ascii="Times New Roman" w:hAnsi="Times New Roman" w:cs="Times New Roman"/>
          <w:sz w:val="24"/>
          <w:szCs w:val="24"/>
        </w:rPr>
        <w:t xml:space="preserve">(6 чел.) </w:t>
      </w:r>
      <w:r w:rsidRPr="000A3AE0">
        <w:rPr>
          <w:rFonts w:ascii="Times New Roman" w:hAnsi="Times New Roman" w:cs="Times New Roman"/>
          <w:sz w:val="24"/>
          <w:szCs w:val="24"/>
        </w:rPr>
        <w:t>садится на скамейку.</w:t>
      </w:r>
    </w:p>
    <w:p w:rsidR="00B20753" w:rsidRPr="000A3AE0" w:rsidRDefault="00B20753" w:rsidP="00C8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Втор</w:t>
      </w:r>
      <w:r w:rsidR="00AB1304" w:rsidRPr="000A3AE0">
        <w:rPr>
          <w:rFonts w:ascii="Times New Roman" w:hAnsi="Times New Roman" w:cs="Times New Roman"/>
          <w:sz w:val="24"/>
          <w:szCs w:val="24"/>
        </w:rPr>
        <w:t xml:space="preserve">ая группа </w:t>
      </w:r>
      <w:r w:rsidR="001C7797" w:rsidRPr="000A3AE0">
        <w:rPr>
          <w:rFonts w:ascii="Times New Roman" w:hAnsi="Times New Roman" w:cs="Times New Roman"/>
          <w:sz w:val="24"/>
          <w:szCs w:val="24"/>
        </w:rPr>
        <w:t xml:space="preserve">(6 чел.) </w:t>
      </w:r>
      <w:r w:rsidR="00AB1304" w:rsidRPr="000A3AE0">
        <w:rPr>
          <w:rFonts w:ascii="Times New Roman" w:hAnsi="Times New Roman" w:cs="Times New Roman"/>
          <w:sz w:val="24"/>
          <w:szCs w:val="24"/>
        </w:rPr>
        <w:t>получает клюшки</w:t>
      </w:r>
      <w:r w:rsidR="001C7797" w:rsidRPr="000A3AE0">
        <w:rPr>
          <w:rFonts w:ascii="Times New Roman" w:hAnsi="Times New Roman" w:cs="Times New Roman"/>
          <w:sz w:val="24"/>
          <w:szCs w:val="24"/>
        </w:rPr>
        <w:t xml:space="preserve"> и выстраивается перед лунками (6 лунок) на дорожке.</w:t>
      </w:r>
    </w:p>
    <w:p w:rsidR="001C7797" w:rsidRPr="00C82AF9" w:rsidRDefault="001C7797" w:rsidP="00C82A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2AF9">
        <w:rPr>
          <w:rFonts w:ascii="Times New Roman" w:hAnsi="Times New Roman" w:cs="Times New Roman"/>
          <w:i/>
          <w:sz w:val="24"/>
          <w:szCs w:val="24"/>
        </w:rPr>
        <w:t xml:space="preserve">Первая группа получает от педагога сигнальные </w:t>
      </w:r>
      <w:proofErr w:type="spellStart"/>
      <w:r w:rsidRPr="00C82AF9">
        <w:rPr>
          <w:rFonts w:ascii="Times New Roman" w:hAnsi="Times New Roman" w:cs="Times New Roman"/>
          <w:i/>
          <w:sz w:val="24"/>
          <w:szCs w:val="24"/>
        </w:rPr>
        <w:t>смайлы</w:t>
      </w:r>
      <w:proofErr w:type="spellEnd"/>
      <w:r w:rsidRPr="00C82AF9">
        <w:rPr>
          <w:rFonts w:ascii="Times New Roman" w:hAnsi="Times New Roman" w:cs="Times New Roman"/>
          <w:i/>
          <w:sz w:val="24"/>
          <w:szCs w:val="24"/>
        </w:rPr>
        <w:t xml:space="preserve"> для оценки выполнения упражнения.</w:t>
      </w:r>
    </w:p>
    <w:p w:rsidR="001C7797" w:rsidRPr="000A3AE0" w:rsidRDefault="00C82AF9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C7797" w:rsidRPr="000A3AE0">
        <w:rPr>
          <w:rFonts w:ascii="Times New Roman" w:hAnsi="Times New Roman" w:cs="Times New Roman"/>
          <w:sz w:val="24"/>
          <w:szCs w:val="24"/>
        </w:rPr>
        <w:t>Педагог разъясняет</w:t>
      </w:r>
      <w:r w:rsidR="00D57F71" w:rsidRPr="000A3AE0">
        <w:rPr>
          <w:rFonts w:ascii="Times New Roman" w:hAnsi="Times New Roman" w:cs="Times New Roman"/>
          <w:sz w:val="24"/>
          <w:szCs w:val="24"/>
        </w:rPr>
        <w:t>,</w:t>
      </w:r>
      <w:r w:rsidR="001C7797" w:rsidRPr="000A3AE0">
        <w:rPr>
          <w:rFonts w:ascii="Times New Roman" w:hAnsi="Times New Roman" w:cs="Times New Roman"/>
          <w:sz w:val="24"/>
          <w:szCs w:val="24"/>
        </w:rPr>
        <w:t xml:space="preserve"> как будет выполняться упражнение и как будет оно оцениваться. </w:t>
      </w:r>
    </w:p>
    <w:p w:rsidR="001C7797" w:rsidRPr="000A3AE0" w:rsidRDefault="001C7797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Оценивается правильность выполнения удара.</w:t>
      </w:r>
    </w:p>
    <w:p w:rsidR="001C7797" w:rsidRPr="000A3AE0" w:rsidRDefault="001C7797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Затем по команде все учащиеся второй группы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выполняют  по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 xml:space="preserve"> два - три удара, в лунку</w:t>
      </w:r>
      <w:r w:rsidR="00D57F71" w:rsidRPr="000A3AE0">
        <w:rPr>
          <w:rFonts w:ascii="Times New Roman" w:hAnsi="Times New Roman" w:cs="Times New Roman"/>
          <w:sz w:val="24"/>
          <w:szCs w:val="24"/>
        </w:rPr>
        <w:t>.</w:t>
      </w:r>
    </w:p>
    <w:p w:rsidR="001C7797" w:rsidRPr="000A3AE0" w:rsidRDefault="001C7797" w:rsidP="00C82A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Снова по команде</w:t>
      </w:r>
      <w:r w:rsidR="00C7314F" w:rsidRPr="000A3AE0">
        <w:rPr>
          <w:rFonts w:ascii="Times New Roman" w:hAnsi="Times New Roman" w:cs="Times New Roman"/>
          <w:sz w:val="24"/>
          <w:szCs w:val="24"/>
        </w:rPr>
        <w:t xml:space="preserve"> первая и вторая группа меняются клюшками и </w:t>
      </w:r>
      <w:proofErr w:type="spellStart"/>
      <w:r w:rsidR="00C7314F" w:rsidRPr="000A3AE0">
        <w:rPr>
          <w:rFonts w:ascii="Times New Roman" w:hAnsi="Times New Roman" w:cs="Times New Roman"/>
          <w:sz w:val="24"/>
          <w:szCs w:val="24"/>
        </w:rPr>
        <w:t>смайлами</w:t>
      </w:r>
      <w:proofErr w:type="spellEnd"/>
      <w:r w:rsidR="00C7314F" w:rsidRPr="000A3AE0">
        <w:rPr>
          <w:rFonts w:ascii="Times New Roman" w:hAnsi="Times New Roman" w:cs="Times New Roman"/>
          <w:sz w:val="24"/>
          <w:szCs w:val="24"/>
        </w:rPr>
        <w:t xml:space="preserve"> и выполняют упражнение.</w:t>
      </w:r>
    </w:p>
    <w:p w:rsidR="001C7797" w:rsidRPr="000A3AE0" w:rsidRDefault="001C7797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Молодцы!</w:t>
      </w:r>
      <w:r w:rsidR="00C7314F" w:rsidRPr="000A3AE0">
        <w:rPr>
          <w:rFonts w:ascii="Times New Roman" w:hAnsi="Times New Roman" w:cs="Times New Roman"/>
          <w:sz w:val="24"/>
          <w:szCs w:val="24"/>
        </w:rPr>
        <w:t xml:space="preserve"> Оценка учащихся. Комментарии педагога.</w:t>
      </w:r>
    </w:p>
    <w:p w:rsidR="001C7797" w:rsidRPr="000A3AE0" w:rsidRDefault="00C7314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Клюшки на место в стойку, мячи в коробку.</w:t>
      </w:r>
    </w:p>
    <w:p w:rsidR="00C7314F" w:rsidRPr="00C82AF9" w:rsidRDefault="00C82AF9" w:rsidP="00C82AF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Учащиеся сели на свои места</w:t>
      </w:r>
    </w:p>
    <w:p w:rsidR="00C82AF9" w:rsidRPr="00C82AF9" w:rsidRDefault="00C82AF9" w:rsidP="00C82A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80A05" w:rsidRPr="000A3AE0" w:rsidRDefault="00221094" w:rsidP="00C82AF9">
      <w:pPr>
        <w:spacing w:after="0" w:line="240" w:lineRule="auto"/>
        <w:ind w:left="360"/>
        <w:rPr>
          <w:b/>
          <w:sz w:val="24"/>
          <w:szCs w:val="24"/>
          <w:u w:val="single"/>
          <w:lang w:eastAsia="ru-RU"/>
        </w:rPr>
      </w:pPr>
      <w:r w:rsidRPr="000A3AE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7314F" w:rsidRPr="000A3AE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Подведение</w:t>
      </w:r>
      <w:r w:rsidR="00C7314F" w:rsidRPr="000A3AE0">
        <w:rPr>
          <w:b/>
          <w:sz w:val="24"/>
          <w:szCs w:val="24"/>
          <w:u w:val="single"/>
          <w:lang w:eastAsia="ru-RU"/>
        </w:rPr>
        <w:t xml:space="preserve"> </w:t>
      </w:r>
      <w:r w:rsidR="00C7314F" w:rsidRPr="000A3AE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итогов</w:t>
      </w:r>
    </w:p>
    <w:p w:rsidR="00C7314F" w:rsidRPr="000A3AE0" w:rsidRDefault="005C4D96" w:rsidP="00C8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теперь ребята, </w:t>
      </w:r>
      <w:r w:rsidR="005140EF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хочется узнать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82AF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C7314F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на занятии </w:t>
      </w:r>
      <w:r w:rsidR="00C7314F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узнали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нового</w:t>
      </w:r>
      <w:r w:rsidR="00C7314F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314F" w:rsidRPr="000A3AE0" w:rsidRDefault="00C7314F" w:rsidP="00C8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видом спорта вы познакомились?</w:t>
      </w:r>
    </w:p>
    <w:p w:rsidR="00C7314F" w:rsidRPr="000A3AE0" w:rsidRDefault="00C7314F" w:rsidP="00C82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Полезен этот вид спорта для здоровья?</w:t>
      </w:r>
    </w:p>
    <w:p w:rsidR="00C7314F" w:rsidRPr="000A3AE0" w:rsidRDefault="005C4D96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укрепляет м</w:t>
      </w:r>
      <w:r w:rsidR="00C7314F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ышцы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рук, ног, спины</w:t>
      </w:r>
      <w:r w:rsidR="00C7314F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7314F" w:rsidRPr="000A3AE0" w:rsidRDefault="00C7314F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правила нужно соблюдать при игре в </w:t>
      </w:r>
      <w:proofErr w:type="gramStart"/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мини-гольф</w:t>
      </w:r>
      <w:proofErr w:type="gramEnd"/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655256" w:rsidRPr="000A3AE0" w:rsidRDefault="00C7314F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вы знаете, что есть такая спортивная игр </w:t>
      </w:r>
      <w:proofErr w:type="gramStart"/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мини-гольф</w:t>
      </w:r>
      <w:proofErr w:type="gramEnd"/>
      <w:r w:rsidR="00655256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5256" w:rsidRPr="000A3AE0" w:rsidRDefault="00655256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 него есть правила, которые нужно выполнять. </w:t>
      </w:r>
    </w:p>
    <w:p w:rsidR="00C7314F" w:rsidRPr="000A3AE0" w:rsidRDefault="00655256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</w:t>
      </w:r>
      <w:r w:rsidR="00D57F71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r w:rsidR="00C7314F"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клюшку и выполнять удар</w:t>
      </w:r>
      <w:r w:rsidRPr="000A3AE0">
        <w:rPr>
          <w:rFonts w:ascii="Times New Roman" w:eastAsia="Times New Roman" w:hAnsi="Times New Roman" w:cs="Times New Roman"/>
          <w:sz w:val="24"/>
          <w:szCs w:val="24"/>
          <w:lang w:eastAsia="ru-RU"/>
        </w:rPr>
        <w:t>ы.</w:t>
      </w:r>
    </w:p>
    <w:p w:rsidR="00C7314F" w:rsidRPr="000A3AE0" w:rsidRDefault="00C7314F" w:rsidP="00F80A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A05" w:rsidRPr="00C82AF9" w:rsidRDefault="00F80A05" w:rsidP="00F80A0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C82AF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Рефлексия</w:t>
      </w:r>
    </w:p>
    <w:p w:rsidR="00655256" w:rsidRPr="000A3AE0" w:rsidRDefault="00655256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Ребята, а теперь я хочу узнать ваше мнение. </w:t>
      </w:r>
    </w:p>
    <w:p w:rsidR="005140EF" w:rsidRPr="000A3AE0" w:rsidRDefault="005140E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Вам понравился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>?</w:t>
      </w:r>
    </w:p>
    <w:p w:rsidR="00655256" w:rsidRPr="000A3AE0" w:rsidRDefault="00655256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Вам понравилось наше занятие?</w:t>
      </w:r>
    </w:p>
    <w:p w:rsidR="005140EF" w:rsidRPr="000A3AE0" w:rsidRDefault="005140E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Вы расскажете дома своим близким о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мини-гольфе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>?</w:t>
      </w:r>
    </w:p>
    <w:p w:rsidR="005140EF" w:rsidRPr="000A3AE0" w:rsidRDefault="005140E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Вы хотели бы еще заниматься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мини-гольфом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>?</w:t>
      </w:r>
    </w:p>
    <w:p w:rsidR="005140EF" w:rsidRPr="000A3AE0" w:rsidRDefault="005140E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Pr="000A3AE0" w:rsidRDefault="00C7314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Молодцы ребята! </w:t>
      </w:r>
    </w:p>
    <w:p w:rsidR="005140EF" w:rsidRPr="000A3AE0" w:rsidRDefault="005140E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lastRenderedPageBreak/>
        <w:t>Мне было очень приятно с вами заниматься.</w:t>
      </w:r>
    </w:p>
    <w:p w:rsidR="00655256" w:rsidRPr="000A3AE0" w:rsidRDefault="00C7314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Я поздравляю вас! </w:t>
      </w:r>
    </w:p>
    <w:p w:rsidR="00655256" w:rsidRPr="000A3AE0" w:rsidRDefault="00C7314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Вы сделали свой первый шаг в освоении </w:t>
      </w:r>
      <w:proofErr w:type="gramStart"/>
      <w:r w:rsidRPr="000A3AE0">
        <w:rPr>
          <w:rFonts w:ascii="Times New Roman" w:hAnsi="Times New Roman" w:cs="Times New Roman"/>
          <w:sz w:val="24"/>
          <w:szCs w:val="24"/>
        </w:rPr>
        <w:t>мини-гольфа</w:t>
      </w:r>
      <w:proofErr w:type="gramEnd"/>
      <w:r w:rsidRPr="000A3AE0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55256" w:rsidRPr="000A3AE0" w:rsidRDefault="00C7314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 xml:space="preserve">Спасибо вам. </w:t>
      </w:r>
    </w:p>
    <w:p w:rsidR="00F80A05" w:rsidRPr="000A3AE0" w:rsidRDefault="00C7314F" w:rsidP="00F80A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3AE0">
        <w:rPr>
          <w:rFonts w:ascii="Times New Roman" w:hAnsi="Times New Roman" w:cs="Times New Roman"/>
          <w:sz w:val="24"/>
          <w:szCs w:val="24"/>
        </w:rPr>
        <w:t>Вы очень помогли мне провести это занятие</w:t>
      </w:r>
    </w:p>
    <w:p w:rsidR="00F80A05" w:rsidRPr="000A3AE0" w:rsidRDefault="005C4D96" w:rsidP="003F0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AE0">
        <w:rPr>
          <w:rFonts w:ascii="Times New Roman" w:eastAsia="Times New Roman" w:hAnsi="Times New Roman" w:cs="Times New Roman"/>
          <w:sz w:val="24"/>
          <w:szCs w:val="24"/>
        </w:rPr>
        <w:t>До свидания и всего хорошего!</w:t>
      </w:r>
    </w:p>
    <w:p w:rsidR="005C4D96" w:rsidRPr="000A3AE0" w:rsidRDefault="005C4D96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80A05" w:rsidRPr="000A3AE0" w:rsidRDefault="00F80A05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80A05" w:rsidRPr="000A3AE0" w:rsidRDefault="00F80A05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80A05" w:rsidRPr="000A3AE0" w:rsidRDefault="00F80A05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B3E54" w:rsidRPr="000A3AE0" w:rsidRDefault="00DB3E54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B3E54" w:rsidRPr="000A3AE0" w:rsidRDefault="00DB3E54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B3E54" w:rsidRPr="000A3AE0" w:rsidRDefault="00DB3E54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F80A05" w:rsidRPr="000A3AE0" w:rsidRDefault="00F80A05" w:rsidP="003F0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</w:p>
    <w:sectPr w:rsidR="00F80A05" w:rsidRPr="000A3AE0" w:rsidSect="00B25185">
      <w:pgSz w:w="11906" w:h="16838"/>
      <w:pgMar w:top="851" w:right="850" w:bottom="567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7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51D14FF"/>
    <w:multiLevelType w:val="hybridMultilevel"/>
    <w:tmpl w:val="B01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25E22"/>
    <w:multiLevelType w:val="multilevel"/>
    <w:tmpl w:val="EB62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4B1781"/>
    <w:multiLevelType w:val="hybridMultilevel"/>
    <w:tmpl w:val="9FE22EFE"/>
    <w:lvl w:ilvl="0" w:tplc="40F216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FF0103"/>
    <w:multiLevelType w:val="hybridMultilevel"/>
    <w:tmpl w:val="B016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D2"/>
    <w:rsid w:val="0004623B"/>
    <w:rsid w:val="00074E78"/>
    <w:rsid w:val="000A3AE0"/>
    <w:rsid w:val="000C3064"/>
    <w:rsid w:val="000C4684"/>
    <w:rsid w:val="000F3D42"/>
    <w:rsid w:val="00107DF9"/>
    <w:rsid w:val="0014332B"/>
    <w:rsid w:val="001627AB"/>
    <w:rsid w:val="001C089C"/>
    <w:rsid w:val="001C775D"/>
    <w:rsid w:val="001C7797"/>
    <w:rsid w:val="001E1C5B"/>
    <w:rsid w:val="00221094"/>
    <w:rsid w:val="00237AB9"/>
    <w:rsid w:val="00240134"/>
    <w:rsid w:val="002812BA"/>
    <w:rsid w:val="002B06EA"/>
    <w:rsid w:val="002C361E"/>
    <w:rsid w:val="00333464"/>
    <w:rsid w:val="003755DC"/>
    <w:rsid w:val="003D02D9"/>
    <w:rsid w:val="003D684E"/>
    <w:rsid w:val="003F005F"/>
    <w:rsid w:val="0047690F"/>
    <w:rsid w:val="00482221"/>
    <w:rsid w:val="004839FF"/>
    <w:rsid w:val="004A6485"/>
    <w:rsid w:val="004D264A"/>
    <w:rsid w:val="005140EF"/>
    <w:rsid w:val="0052098B"/>
    <w:rsid w:val="00526861"/>
    <w:rsid w:val="00557E3F"/>
    <w:rsid w:val="005619B7"/>
    <w:rsid w:val="00576576"/>
    <w:rsid w:val="005A5E3E"/>
    <w:rsid w:val="005C4D96"/>
    <w:rsid w:val="005D0DFB"/>
    <w:rsid w:val="005F3A13"/>
    <w:rsid w:val="00625154"/>
    <w:rsid w:val="00643487"/>
    <w:rsid w:val="00644603"/>
    <w:rsid w:val="00655256"/>
    <w:rsid w:val="006774DD"/>
    <w:rsid w:val="006F38B3"/>
    <w:rsid w:val="007355A6"/>
    <w:rsid w:val="00740691"/>
    <w:rsid w:val="007B3ADD"/>
    <w:rsid w:val="007D00FE"/>
    <w:rsid w:val="00861DB4"/>
    <w:rsid w:val="00886970"/>
    <w:rsid w:val="008913AC"/>
    <w:rsid w:val="008C201E"/>
    <w:rsid w:val="008C6B18"/>
    <w:rsid w:val="008F1F90"/>
    <w:rsid w:val="00945373"/>
    <w:rsid w:val="0095014E"/>
    <w:rsid w:val="00962585"/>
    <w:rsid w:val="00983EC6"/>
    <w:rsid w:val="00997F93"/>
    <w:rsid w:val="00A217AC"/>
    <w:rsid w:val="00A41453"/>
    <w:rsid w:val="00A43DEC"/>
    <w:rsid w:val="00A839A6"/>
    <w:rsid w:val="00AB1304"/>
    <w:rsid w:val="00AC08FB"/>
    <w:rsid w:val="00AC336B"/>
    <w:rsid w:val="00AE1C63"/>
    <w:rsid w:val="00B20753"/>
    <w:rsid w:val="00B25185"/>
    <w:rsid w:val="00B34344"/>
    <w:rsid w:val="00B54727"/>
    <w:rsid w:val="00B652E2"/>
    <w:rsid w:val="00B97DAA"/>
    <w:rsid w:val="00BC1B75"/>
    <w:rsid w:val="00BC67D2"/>
    <w:rsid w:val="00BE0C67"/>
    <w:rsid w:val="00BE0C6C"/>
    <w:rsid w:val="00C47D6B"/>
    <w:rsid w:val="00C5012E"/>
    <w:rsid w:val="00C7314F"/>
    <w:rsid w:val="00C82AF9"/>
    <w:rsid w:val="00C94320"/>
    <w:rsid w:val="00C95036"/>
    <w:rsid w:val="00CA60E2"/>
    <w:rsid w:val="00CC53D7"/>
    <w:rsid w:val="00D57F71"/>
    <w:rsid w:val="00D92301"/>
    <w:rsid w:val="00DB3E54"/>
    <w:rsid w:val="00DD1B33"/>
    <w:rsid w:val="00E11509"/>
    <w:rsid w:val="00E7073F"/>
    <w:rsid w:val="00E7410C"/>
    <w:rsid w:val="00ED2CF3"/>
    <w:rsid w:val="00F62ADF"/>
    <w:rsid w:val="00F80A05"/>
    <w:rsid w:val="00FA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47FAD0-9309-45D3-8FE6-5235717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97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tabs>
        <w:tab w:val="left" w:pos="432"/>
      </w:tabs>
      <w:spacing w:before="150" w:after="280"/>
      <w:outlineLvl w:val="0"/>
    </w:pPr>
    <w:rPr>
      <w:color w:val="6D9A00"/>
      <w:kern w:val="1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ascii="Symbol" w:eastAsia="Times New Roman" w:hAnsi="Symbol" w:cs="Symbol"/>
      <w:sz w:val="28"/>
      <w:szCs w:val="28"/>
      <w:lang w:val="en-U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lang w:val="en-US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0">
    <w:name w:val="Основной шрифт абзаца1"/>
  </w:style>
  <w:style w:type="character" w:customStyle="1" w:styleId="2">
    <w:name w:val="Основной шрифт абзаца2"/>
  </w:style>
  <w:style w:type="character" w:customStyle="1" w:styleId="ListLabel1">
    <w:name w:val="ListLabel 1"/>
    <w:rPr>
      <w:rFonts w:cs="Courier New"/>
    </w:rPr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character" w:customStyle="1" w:styleId="a6">
    <w:name w:val="Верхний колонтитул Знак"/>
    <w:rPr>
      <w:rFonts w:ascii="Calibri" w:eastAsia="SimSun" w:hAnsi="Calibri" w:cs="font297"/>
      <w:sz w:val="22"/>
      <w:szCs w:val="22"/>
    </w:rPr>
  </w:style>
  <w:style w:type="character" w:customStyle="1" w:styleId="a7">
    <w:name w:val="Нижний колонтитул Знак"/>
    <w:rPr>
      <w:rFonts w:ascii="Calibri" w:eastAsia="SimSun" w:hAnsi="Calibri" w:cs="font297"/>
      <w:sz w:val="22"/>
      <w:szCs w:val="22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Обычный (веб)1"/>
    <w:basedOn w:val="a"/>
    <w:pPr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4">
    <w:name w:val="Абзац списка1"/>
    <w:basedOn w:val="a"/>
    <w:pPr>
      <w:ind w:left="720"/>
    </w:p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List Paragraph"/>
    <w:basedOn w:val="a"/>
    <w:qFormat/>
    <w:rsid w:val="00BE0C6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0">
    <w:name w:val="c0"/>
    <w:basedOn w:val="a1"/>
    <w:rsid w:val="00576576"/>
  </w:style>
  <w:style w:type="character" w:customStyle="1" w:styleId="c0c25">
    <w:name w:val="c0 c25"/>
    <w:basedOn w:val="a1"/>
    <w:rsid w:val="00576576"/>
  </w:style>
  <w:style w:type="character" w:customStyle="1" w:styleId="c0c11">
    <w:name w:val="c0 c11"/>
    <w:basedOn w:val="a1"/>
    <w:rsid w:val="00576576"/>
  </w:style>
  <w:style w:type="character" w:styleId="af">
    <w:name w:val="Emphasis"/>
    <w:qFormat/>
    <w:rsid w:val="00576576"/>
    <w:rPr>
      <w:i/>
      <w:iCs/>
    </w:rPr>
  </w:style>
  <w:style w:type="character" w:styleId="af0">
    <w:name w:val="Strong"/>
    <w:qFormat/>
    <w:rsid w:val="00576576"/>
    <w:rPr>
      <w:b/>
      <w:bCs/>
    </w:rPr>
  </w:style>
  <w:style w:type="paragraph" w:customStyle="1" w:styleId="c3">
    <w:name w:val="c3"/>
    <w:basedOn w:val="a"/>
    <w:rsid w:val="0057657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rsid w:val="005765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1"/>
    <w:rsid w:val="00AE1C63"/>
  </w:style>
  <w:style w:type="table" w:styleId="af2">
    <w:name w:val="Table Grid"/>
    <w:basedOn w:val="a2"/>
    <w:uiPriority w:val="39"/>
    <w:rsid w:val="005A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FA6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FA62F5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4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53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7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02147463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62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4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31" w:color="DADADA"/>
                                    <w:bottom w:val="single" w:sz="6" w:space="31" w:color="DADADA"/>
                                    <w:right w:val="single" w:sz="6" w:space="31" w:color="DADADA"/>
                                  </w:divBdr>
                                  <w:divsChild>
                                    <w:div w:id="159734986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ter@edu.tg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Овечкина Татьяна</dc:creator>
  <cp:keywords/>
  <cp:lastModifiedBy>Овечкина Татьяна</cp:lastModifiedBy>
  <cp:revision>41</cp:revision>
  <cp:lastPrinted>2017-12-18T16:09:00Z</cp:lastPrinted>
  <dcterms:created xsi:type="dcterms:W3CDTF">2016-12-16T09:34:00Z</dcterms:created>
  <dcterms:modified xsi:type="dcterms:W3CDTF">2018-04-19T07:19:00Z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